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4" w:rsidRDefault="008D2654">
      <w:pPr>
        <w:spacing w:before="4" w:line="140" w:lineRule="exact"/>
        <w:rPr>
          <w:sz w:val="15"/>
          <w:szCs w:val="15"/>
        </w:rPr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7A401B">
      <w:pPr>
        <w:spacing w:before="24"/>
        <w:ind w:right="170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412115</wp:posOffset>
                </wp:positionV>
                <wp:extent cx="6287770" cy="0"/>
                <wp:effectExtent l="8255" t="12065" r="9525" b="698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0"/>
                          <a:chOff x="1273" y="649"/>
                          <a:chExt cx="9902" cy="0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273" y="649"/>
                            <a:ext cx="9902" cy="0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T0 w 9902"/>
                              <a:gd name="T2" fmla="+- 0 11175 1273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3.65pt;margin-top:32.45pt;width:495.1pt;height:0;z-index:-251677696;mso-position-horizontal-relative:page" coordorigin="1273,649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">
                <v:shape id="Freeform 75" o:spid="_x0000_s1027" style="position:absolute;left:1273;top:649;width:9902;height:0;visibility:visible;mso-wrap-style:square;v-text-anchor:top" coordsize="9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EOMMA&#10;AADbAAAADwAAAGRycy9kb3ducmV2LnhtbESPwU7DMBBE70j8g7VIvVEbDk0V6kYoEhD1gki5cFvF&#10;S5zWXofYtOnfYyQkjqOZeaPZVLN34kRTHAJruFsqEMRdMAP3Gt73T7drEDEhG3SBScOFIlTb66sN&#10;liac+Y1ObepFhnAsUYNNaSyljJ0lj3EZRuLsfYbJY8py6qWZ8Jzh3sl7pVbS48B5weJItaXu2H57&#10;DapdH17qr49X+1w0u5mj87VyWi9u5scHEInm9B/+azdGQ1HA75f8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EOMMAAADbAAAADwAAAAAAAAAAAAAAAACYAgAAZHJzL2Rv&#10;d25yZXYueG1sUEsFBgAAAAAEAAQA9QAAAIgDAAAAAA==&#10;" path="m,l9902,e" filled="f" strokeweight=".34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Boa</w:t>
      </w:r>
      <w:r>
        <w:rPr>
          <w:rFonts w:ascii="Arial" w:eastAsia="Arial" w:hAnsi="Arial" w:cs="Arial"/>
          <w:b/>
          <w:w w:val="81"/>
          <w:sz w:val="28"/>
          <w:szCs w:val="28"/>
        </w:rPr>
        <w:t>rd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w w:val="81"/>
          <w:sz w:val="28"/>
          <w:szCs w:val="28"/>
        </w:rPr>
        <w:t>ir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ec</w:t>
      </w:r>
      <w:r>
        <w:rPr>
          <w:rFonts w:ascii="Arial" w:eastAsia="Arial" w:hAnsi="Arial" w:cs="Arial"/>
          <w:b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rs</w:t>
      </w: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before="18" w:line="220" w:lineRule="exact"/>
        <w:rPr>
          <w:sz w:val="22"/>
          <w:szCs w:val="22"/>
        </w:rPr>
      </w:pPr>
    </w:p>
    <w:p w:rsidR="008D2654" w:rsidRDefault="007A401B">
      <w:pPr>
        <w:spacing w:line="300" w:lineRule="exact"/>
        <w:ind w:right="169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w w:val="81"/>
          <w:position w:val="-1"/>
          <w:sz w:val="28"/>
          <w:szCs w:val="28"/>
        </w:rPr>
        <w:t>App</w:t>
      </w:r>
      <w:r>
        <w:rPr>
          <w:rFonts w:ascii="Arial" w:eastAsia="Arial" w:hAnsi="Arial" w:cs="Arial"/>
          <w:w w:val="81"/>
          <w:position w:val="-1"/>
          <w:sz w:val="28"/>
          <w:szCs w:val="28"/>
        </w:rPr>
        <w:t>li</w:t>
      </w:r>
      <w:r>
        <w:rPr>
          <w:rFonts w:ascii="Arial" w:eastAsia="Arial" w:hAnsi="Arial" w:cs="Arial"/>
          <w:spacing w:val="1"/>
          <w:w w:val="81"/>
          <w:position w:val="-1"/>
          <w:sz w:val="28"/>
          <w:szCs w:val="28"/>
        </w:rPr>
        <w:t>ca</w:t>
      </w:r>
      <w:r>
        <w:rPr>
          <w:rFonts w:ascii="Arial" w:eastAsia="Arial" w:hAnsi="Arial" w:cs="Arial"/>
          <w:w w:val="81"/>
          <w:position w:val="-1"/>
          <w:sz w:val="28"/>
          <w:szCs w:val="28"/>
        </w:rPr>
        <w:t>ti</w:t>
      </w:r>
      <w:r>
        <w:rPr>
          <w:rFonts w:ascii="Arial" w:eastAsia="Arial" w:hAnsi="Arial" w:cs="Arial"/>
          <w:spacing w:val="1"/>
          <w:w w:val="81"/>
          <w:position w:val="-1"/>
          <w:sz w:val="28"/>
          <w:szCs w:val="28"/>
        </w:rPr>
        <w:t>o</w:t>
      </w:r>
      <w:r>
        <w:rPr>
          <w:rFonts w:ascii="Arial" w:eastAsia="Arial" w:hAnsi="Arial" w:cs="Arial"/>
          <w:w w:val="81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3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81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w w:val="81"/>
          <w:position w:val="-1"/>
          <w:sz w:val="28"/>
          <w:szCs w:val="28"/>
        </w:rPr>
        <w:t>o</w:t>
      </w:r>
      <w:r>
        <w:rPr>
          <w:rFonts w:ascii="Arial" w:eastAsia="Arial" w:hAnsi="Arial" w:cs="Arial"/>
          <w:w w:val="8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81"/>
          <w:position w:val="-1"/>
          <w:sz w:val="28"/>
          <w:szCs w:val="28"/>
        </w:rPr>
        <w:t xml:space="preserve"> Membe</w:t>
      </w:r>
      <w:r>
        <w:rPr>
          <w:rFonts w:ascii="Arial" w:eastAsia="Arial" w:hAnsi="Arial" w:cs="Arial"/>
          <w:w w:val="8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81"/>
          <w:position w:val="-1"/>
          <w:sz w:val="28"/>
          <w:szCs w:val="28"/>
        </w:rPr>
        <w:t>sh</w:t>
      </w:r>
      <w:r>
        <w:rPr>
          <w:rFonts w:ascii="Arial" w:eastAsia="Arial" w:hAnsi="Arial" w:cs="Arial"/>
          <w:w w:val="81"/>
          <w:position w:val="-1"/>
          <w:sz w:val="28"/>
          <w:szCs w:val="28"/>
        </w:rPr>
        <w:t>ip</w:t>
      </w:r>
    </w:p>
    <w:p w:rsidR="008D2654" w:rsidRDefault="008D2654">
      <w:pPr>
        <w:spacing w:before="6" w:line="100" w:lineRule="exact"/>
        <w:rPr>
          <w:sz w:val="11"/>
          <w:szCs w:val="11"/>
        </w:rPr>
      </w:pPr>
    </w:p>
    <w:p w:rsidR="008D2654" w:rsidRDefault="008D2654">
      <w:pPr>
        <w:spacing w:line="200" w:lineRule="exact"/>
      </w:pPr>
    </w:p>
    <w:p w:rsidR="008D2654" w:rsidRDefault="007A401B">
      <w:pPr>
        <w:spacing w:before="18"/>
        <w:ind w:left="4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Chatham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Ken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21"/>
          <w:w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Women’s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highly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respected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municipality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Chatham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Kent.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  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5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maintain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build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excellen</w:t>
      </w:r>
      <w:r>
        <w:rPr>
          <w:rFonts w:ascii="Calibri" w:eastAsia="Calibri" w:hAnsi="Calibri" w:cs="Calibri"/>
          <w:w w:val="45"/>
          <w:sz w:val="24"/>
          <w:szCs w:val="24"/>
        </w:rPr>
        <w:t xml:space="preserve">t     </w:t>
      </w:r>
      <w:r>
        <w:rPr>
          <w:rFonts w:ascii="Calibri" w:eastAsia="Calibri" w:hAnsi="Calibri" w:cs="Calibri"/>
          <w:spacing w:val="2"/>
          <w:w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results,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Women’s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> </w:t>
      </w:r>
      <w:r>
        <w:rPr>
          <w:rFonts w:ascii="Calibri" w:eastAsia="Calibri" w:hAnsi="Calibri" w:cs="Calibri"/>
          <w:spacing w:val="24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strong,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1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dedicated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volunteer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Directors.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402" w:right="10068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245745</wp:posOffset>
            </wp:positionV>
            <wp:extent cx="1142365" cy="1699260"/>
            <wp:effectExtent l="0" t="0" r="635" b="0"/>
            <wp:wrapNone/>
            <wp:docPr id="7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4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interes</w:t>
      </w:r>
      <w:r>
        <w:rPr>
          <w:rFonts w:ascii="Calibri" w:eastAsia="Calibri" w:hAnsi="Calibri" w:cs="Calibri"/>
          <w:w w:val="45"/>
          <w:sz w:val="24"/>
          <w:szCs w:val="24"/>
        </w:rPr>
        <w:t xml:space="preserve">t   </w:t>
      </w:r>
      <w:r>
        <w:rPr>
          <w:rFonts w:ascii="Calibri" w:eastAsia="Calibri" w:hAnsi="Calibri" w:cs="Calibri"/>
          <w:spacing w:val="7"/>
          <w:w w:val="4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applying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join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Board.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doing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making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7"/>
          <w:w w:val="50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commitmen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> </w:t>
      </w:r>
      <w:r>
        <w:rPr>
          <w:rFonts w:ascii="Calibri" w:eastAsia="Calibri" w:hAnsi="Calibri" w:cs="Calibri"/>
          <w:spacing w:val="7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consider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focuses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risk(legal),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finance,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governance.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spacing w:line="280" w:lineRule="exact"/>
        <w:ind w:left="402" w:right="100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position w:val="1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24"/>
          <w:szCs w:val="24"/>
        </w:rPr>
        <w:t> </w:t>
      </w:r>
    </w:p>
    <w:p w:rsidR="008D2654" w:rsidRDefault="007A401B">
      <w:pPr>
        <w:ind w:left="4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spend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hour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month.</w:t>
      </w:r>
      <w:r>
        <w:rPr>
          <w:rFonts w:ascii="Calibri" w:eastAsia="Calibri" w:hAnsi="Calibri" w:cs="Calibri"/>
          <w:spacing w:val="1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3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Generally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3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speaking,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3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7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>commitmen</w:t>
      </w:r>
      <w:r>
        <w:rPr>
          <w:rFonts w:ascii="Calibri" w:eastAsia="Calibri" w:hAnsi="Calibri" w:cs="Calibri"/>
          <w:w w:val="45"/>
          <w:sz w:val="24"/>
          <w:szCs w:val="24"/>
        </w:rPr>
        <w:t xml:space="preserve">t     </w:t>
      </w:r>
      <w:r>
        <w:rPr>
          <w:rFonts w:ascii="Calibri" w:eastAsia="Calibri" w:hAnsi="Calibri" w:cs="Calibri"/>
          <w:spacing w:val="22"/>
          <w:w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3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approximately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3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3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hours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3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3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3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reading,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preparation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attendance)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obligations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Ongoing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training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developmen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assistance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available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members.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402" w:right="100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402" w:right="8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you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make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commitmen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work,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submi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attached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application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form.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402" w:right="100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402" w:right="54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summary,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selection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follows: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spacing w:line="280" w:lineRule="exact"/>
        <w:ind w:left="402" w:right="100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11"/>
        <w:ind w:left="7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preliminary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interview.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7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successful,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attend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meetings.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7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meeting.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7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interview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answers.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7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successful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Nominating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Committee.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7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Elections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General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(AGM)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June.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1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you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interest.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402"/>
        <w:rPr>
          <w:rFonts w:ascii="Calibri" w:eastAsia="Calibri" w:hAnsi="Calibri" w:cs="Calibri"/>
          <w:sz w:val="24"/>
          <w:szCs w:val="24"/>
        </w:rPr>
        <w:sectPr w:rsidR="008D2654">
          <w:footerReference w:type="default" r:id="rId9"/>
          <w:pgSz w:w="12240" w:h="15840"/>
          <w:pgMar w:top="280" w:right="900" w:bottom="280" w:left="780" w:header="0" w:footer="1008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Governance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Committee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spacing w:before="68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lastRenderedPageBreak/>
        <w:t>Boa</w:t>
      </w:r>
      <w:r>
        <w:rPr>
          <w:rFonts w:ascii="Arial" w:eastAsia="Arial" w:hAnsi="Arial" w:cs="Arial"/>
          <w:b/>
          <w:w w:val="81"/>
          <w:sz w:val="28"/>
          <w:szCs w:val="28"/>
        </w:rPr>
        <w:t>rd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w w:val="81"/>
          <w:sz w:val="28"/>
          <w:szCs w:val="28"/>
        </w:rPr>
        <w:t>ir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rs</w:t>
      </w:r>
      <w:r>
        <w:rPr>
          <w:rFonts w:ascii="Arial" w:eastAsia="Arial" w:hAnsi="Arial" w:cs="Arial"/>
          <w:b/>
          <w:spacing w:val="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81"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App</w:t>
      </w:r>
      <w:r>
        <w:rPr>
          <w:rFonts w:ascii="Arial" w:eastAsia="Arial" w:hAnsi="Arial" w:cs="Arial"/>
          <w:b/>
          <w:w w:val="81"/>
          <w:sz w:val="28"/>
          <w:szCs w:val="28"/>
        </w:rPr>
        <w:t>li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ca</w:t>
      </w:r>
      <w:r>
        <w:rPr>
          <w:rFonts w:ascii="Arial" w:eastAsia="Arial" w:hAnsi="Arial" w:cs="Arial"/>
          <w:b/>
          <w:w w:val="81"/>
          <w:sz w:val="28"/>
          <w:szCs w:val="28"/>
        </w:rPr>
        <w:t>ti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Membe</w:t>
      </w:r>
      <w:r>
        <w:rPr>
          <w:rFonts w:ascii="Arial" w:eastAsia="Arial" w:hAnsi="Arial" w:cs="Arial"/>
          <w:b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sh</w:t>
      </w:r>
      <w:r>
        <w:rPr>
          <w:rFonts w:ascii="Arial" w:eastAsia="Arial" w:hAnsi="Arial" w:cs="Arial"/>
          <w:b/>
          <w:w w:val="81"/>
          <w:sz w:val="28"/>
          <w:szCs w:val="28"/>
        </w:rPr>
        <w:t>ip</w:t>
      </w:r>
    </w:p>
    <w:p w:rsidR="008D2654" w:rsidRDefault="008D2654">
      <w:pPr>
        <w:spacing w:before="12" w:line="260" w:lineRule="exact"/>
        <w:rPr>
          <w:sz w:val="26"/>
          <w:szCs w:val="26"/>
        </w:rPr>
      </w:pPr>
    </w:p>
    <w:p w:rsidR="008D2654" w:rsidRDefault="007A401B">
      <w:pPr>
        <w:tabs>
          <w:tab w:val="left" w:pos="8740"/>
        </w:tabs>
        <w:spacing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Full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N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ame: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D2654" w:rsidRDefault="008D2654">
      <w:pPr>
        <w:spacing w:before="12" w:line="240" w:lineRule="exact"/>
        <w:rPr>
          <w:sz w:val="24"/>
          <w:szCs w:val="24"/>
        </w:rPr>
      </w:pPr>
    </w:p>
    <w:p w:rsidR="008D2654" w:rsidRDefault="007A401B">
      <w:pPr>
        <w:tabs>
          <w:tab w:val="left" w:pos="8740"/>
        </w:tabs>
        <w:spacing w:before="30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Add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ess: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D2654" w:rsidRDefault="008D2654">
      <w:pPr>
        <w:spacing w:before="12" w:line="240" w:lineRule="exact"/>
        <w:rPr>
          <w:sz w:val="24"/>
          <w:szCs w:val="24"/>
        </w:rPr>
      </w:pPr>
    </w:p>
    <w:p w:rsidR="008D2654" w:rsidRDefault="007A401B">
      <w:pPr>
        <w:tabs>
          <w:tab w:val="left" w:pos="8740"/>
        </w:tabs>
        <w:spacing w:before="30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Telephone: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home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Arial" w:eastAsia="Arial" w:hAnsi="Arial" w:cs="Arial"/>
          <w:spacing w:val="-2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work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D2654" w:rsidRDefault="008D2654">
      <w:pPr>
        <w:spacing w:before="12" w:line="240" w:lineRule="exact"/>
        <w:rPr>
          <w:sz w:val="24"/>
          <w:szCs w:val="24"/>
        </w:rPr>
      </w:pPr>
    </w:p>
    <w:p w:rsidR="008D2654" w:rsidRDefault="007A401B">
      <w:pPr>
        <w:tabs>
          <w:tab w:val="left" w:pos="8740"/>
        </w:tabs>
        <w:spacing w:before="30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Fax: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D2654" w:rsidRDefault="008D2654">
      <w:pPr>
        <w:spacing w:before="7" w:line="240" w:lineRule="exact"/>
        <w:rPr>
          <w:sz w:val="24"/>
          <w:szCs w:val="24"/>
        </w:rPr>
      </w:pPr>
    </w:p>
    <w:p w:rsidR="008D2654" w:rsidRDefault="007A401B">
      <w:pPr>
        <w:tabs>
          <w:tab w:val="left" w:pos="8740"/>
        </w:tabs>
        <w:spacing w:before="30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Email: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D2654" w:rsidRDefault="008D2654">
      <w:pPr>
        <w:spacing w:before="6" w:line="120" w:lineRule="exact"/>
        <w:rPr>
          <w:sz w:val="12"/>
          <w:szCs w:val="12"/>
        </w:rPr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7A401B">
      <w:pPr>
        <w:spacing w:before="30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535305</wp:posOffset>
                </wp:positionV>
                <wp:extent cx="6172200" cy="0"/>
                <wp:effectExtent l="7620" t="11430" r="11430" b="7620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843"/>
                          <a:chExt cx="9720" cy="0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82" y="843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9.1pt;margin-top:42.15pt;width:486pt;height:0;z-index:-251675648;mso-position-horizontal-relative:page" coordorigin="1182,843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">
                <v:shape id="Freeform 72" o:spid="_x0000_s1027" style="position:absolute;left:1182;top:843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jVcQA&#10;AADbAAAADwAAAGRycy9kb3ducmV2LnhtbESPT2vCQBTE74LfYXmCN934p5pGVxFR8NKKqb0/sq9J&#10;NPs2ZFeN394tFHocZuY3zHLdmkrcqXGlZQWjYQSCOLO65FzB+Ws/iEE4j6yxskwKnuRgvep2lpho&#10;++AT3VOfiwBhl6CCwvs6kdJlBRl0Q1sTB+/HNgZ9kE0udYOPADeVHEfRTBosOSwUWNO2oOya3oyC&#10;y9tH+h7XUf492x/P8/hzQtMdK9XvtZsFCE+t/w//tQ9awXwKv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o1X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797560</wp:posOffset>
                </wp:positionV>
                <wp:extent cx="6172200" cy="0"/>
                <wp:effectExtent l="7620" t="6985" r="11430" b="1206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256"/>
                          <a:chExt cx="9720" cy="0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82" y="1256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9.1pt;margin-top:62.8pt;width:486pt;height:0;z-index:-251674624;mso-position-horizontal-relative:page" coordorigin="1182,1256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">
                <v:shape id="Freeform 70" o:spid="_x0000_s1027" style="position:absolute;left:1182;top:1256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eusQA&#10;AADbAAAADwAAAGRycy9kb3ducmV2LnhtbESPQWvCQBSE7wX/w/KE3upGqyam2UgpFXqxpVHvj+wz&#10;Sc2+Ddmtxn/fFYQeh5n5hsnWg2nFmXrXWFYwnUQgiEurG64U7HebpwSE88gaW8uk4EoO1vnoIcNU&#10;2wt/07nwlQgQdikqqL3vUildWZNBN7EdcfCOtjfog+wrqXu8BLhp5SyKltJgw2Ghxo7eaipPxa9R&#10;8LPYFquki6rDcvO1j5PPZ5q/s1KP4+H1BYSnwf+H7+0PrSCewe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nrr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1059815</wp:posOffset>
                </wp:positionV>
                <wp:extent cx="6172200" cy="0"/>
                <wp:effectExtent l="7620" t="12065" r="11430" b="698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669"/>
                          <a:chExt cx="9720" cy="0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82" y="1669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9.1pt;margin-top:83.45pt;width:486pt;height:0;z-index:-251673600;mso-position-horizontal-relative:page" coordorigin="1182,1669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">
                <v:shape id="Freeform 68" o:spid="_x0000_s1027" style="position:absolute;left:1182;top:1669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lVsIA&#10;AADbAAAADwAAAGRycy9kb3ducmV2LnhtbERPy07CQBTdk/gPk2viTqYqj1IZGkJowgaNFfY3nWtb&#10;7dxpOkNb/p5ZmLA8Oe91OppG9NS52rKCl2kEgriwuuZSwek7e45BOI+ssbFMCq7kIN08TNaYaDvw&#10;F/W5L0UIYZeggsr7NpHSFRUZdFPbEgfux3YGfYBdKXWHQwg3jXyNooU0WHNoqLClXUXFX34xCn7n&#10;x3wVt1F5XmSfp2X88UazPSv19Dhu30F4Gv1d/O8+aAXLsD58C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aVWwgAAANsAAAAPAAAAAAAAAAAAAAAAAJgCAABkcnMvZG93&#10;bnJldi54bWxQSwUGAAAAAAQABAD1AAAAhwMAAAAA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1322070</wp:posOffset>
                </wp:positionV>
                <wp:extent cx="6172200" cy="0"/>
                <wp:effectExtent l="7620" t="7620" r="11430" b="1143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082"/>
                          <a:chExt cx="9720" cy="0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82" y="2082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9.1pt;margin-top:104.1pt;width:486pt;height:0;z-index:-251672576;mso-position-horizontal-relative:page" coordorigin="1182,2082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">
                <v:shape id="Freeform 66" o:spid="_x0000_s1027" style="position:absolute;left:1182;top:2082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/jcAA&#10;AADbAAAADwAAAGRycy9kb3ducmV2LnhtbERPTWvCQBC9C/0PyxR6041WY0xdpRQFL1oa9T5kp0k0&#10;Oxuyq8Z/7x4Ej4/3PV92phZXal1lWcFwEIEgzq2uuFBw2K/7CQjnkTXWlknBnRwsF2+9Oaba3viP&#10;rpkvRAhhl6KC0vsmldLlJRl0A9sQB+7ftgZ9gG0hdYu3EG5qOYqiWBqsODSU2NBPSfk5uxgFp8k2&#10;myVNVBzj9e9hmuw+abxipT7eu+8vEJ46/xI/3RutIA5jw5fw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o/jcAAAADbAAAADwAAAAAAAAAAAAAAAACYAgAAZHJzL2Rvd25y&#10;ZXYueG1sUEsFBgAAAAAEAAQA9QAAAIUDAAAAAA=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1583690</wp:posOffset>
                </wp:positionV>
                <wp:extent cx="6172200" cy="0"/>
                <wp:effectExtent l="7620" t="12065" r="11430" b="698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494"/>
                          <a:chExt cx="9720" cy="0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82" y="2494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9.1pt;margin-top:124.7pt;width:486pt;height:0;z-index:-251671552;mso-position-horizontal-relative:page" coordorigin="1182,2494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">
                <v:shape id="Freeform 64" o:spid="_x0000_s1027" style="position:absolute;left:1182;top:2494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OZMQA&#10;AADbAAAADwAAAGRycy9kb3ducmV2LnhtbESPT2vCQBTE7wW/w/IEb3Xjn6ZpdBURhV6qmNr7I/tM&#10;otm3Ibtq/PbdQsHjMDO/YebLztTiRq2rLCsYDSMQxLnVFRcKjt/b1wSE88gaa8uk4EEOloveyxxT&#10;be98oFvmCxEg7FJUUHrfpFK6vCSDbmgb4uCdbGvQB9kWUrd4D3BTy3EUxdJgxWGhxIbWJeWX7GoU&#10;nN++so+kiYqfeLs/vie7CU03rNSg361mIDx1/hn+b39qBXEM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DmT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1845945</wp:posOffset>
                </wp:positionV>
                <wp:extent cx="6172200" cy="0"/>
                <wp:effectExtent l="7620" t="7620" r="11430" b="11430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907"/>
                          <a:chExt cx="9720" cy="0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182" y="2907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9.1pt;margin-top:145.35pt;width:486pt;height:0;z-index:-251670528;mso-position-horizontal-relative:page" coordorigin="1182,2907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">
                <v:shape id="Freeform 62" o:spid="_x0000_s1027" style="position:absolute;left:1182;top:2907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1iMQA&#10;AADbAAAADwAAAGRycy9kb3ducmV2LnhtbESPQWvCQBSE70L/w/IK3nRTq2maZiNSFHrR0qj3R/Y1&#10;SZt9G7Krxn/fFYQeh5n5hsmWg2nFmXrXWFbwNI1AEJdWN1wpOOw3kwSE88gaW8uk4EoOlvnDKMNU&#10;2wt/0bnwlQgQdikqqL3vUildWZNBN7UdcfC+bW/QB9lXUvd4CXDTylkUxdJgw2Ghxo7eayp/i5NR&#10;8LPYFq9JF1XHePN5eEl2zzRfs1Ljx2H1BsLT4P/D9/aHVhDP4fYl/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NYj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1. Please highlight your work expe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ience.</w:t>
      </w: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  <w:bookmarkStart w:id="0" w:name="_GoBack"/>
      <w:bookmarkEnd w:id="0"/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before="1" w:line="280" w:lineRule="exact"/>
        <w:rPr>
          <w:sz w:val="28"/>
          <w:szCs w:val="28"/>
        </w:rPr>
      </w:pPr>
    </w:p>
    <w:p w:rsidR="008D2654" w:rsidRDefault="007A401B">
      <w:pPr>
        <w:spacing w:before="30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535305</wp:posOffset>
                </wp:positionV>
                <wp:extent cx="6172200" cy="0"/>
                <wp:effectExtent l="7620" t="11430" r="11430" b="762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843"/>
                          <a:chExt cx="9720" cy="0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1182" y="843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9.1pt;margin-top:42.15pt;width:486pt;height:0;z-index:-251669504;mso-position-horizontal-relative:page" coordorigin="1182,843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">
                <v:shape id="Freeform 60" o:spid="_x0000_s1027" style="position:absolute;left:1182;top:843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IZ8QA&#10;AADbAAAADwAAAGRycy9kb3ducmV2LnhtbESPQWvCQBSE74L/YXmF3nRTq2maZiOlKPSipVHvj+xr&#10;kpp9G7Krxn/fFYQeh5n5hsmWg2nFmXrXWFbwNI1AEJdWN1wp2O/WkwSE88gaW8uk4EoOlvl4lGGq&#10;7YW/6Vz4SgQIuxQV1N53qZSurMmgm9qOOHg/tjfog+wrqXu8BLhp5SyKYmmw4bBQY0cfNZXH4mQU&#10;/C42xWvSRdUhXn/tX5LtM81XrNTjw/D+BsLT4P/D9/anVhDP4PYl/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CGf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797560</wp:posOffset>
                </wp:positionV>
                <wp:extent cx="6172200" cy="0"/>
                <wp:effectExtent l="7620" t="6985" r="11430" b="1206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256"/>
                          <a:chExt cx="9720" cy="0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182" y="1256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9.1pt;margin-top:62.8pt;width:486pt;height:0;z-index:-251668480;mso-position-horizontal-relative:page" coordorigin="1182,1256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">
                <v:shape id="Freeform 58" o:spid="_x0000_s1027" style="position:absolute;left:1182;top:1256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zi8AA&#10;AADbAAAADwAAAGRycy9kb3ducmV2LnhtbERPTWvCQBC9C/0PyxR6041WY0xdpRQFL1oa9T5kp0k0&#10;Oxuyq8Z/7x4Ej4/3PV92phZXal1lWcFwEIEgzq2uuFBw2K/7CQjnkTXWlknBnRwsF2+9Oaba3viP&#10;rpkvRAhhl6KC0vsmldLlJRl0A9sQB+7ftgZ9gG0hdYu3EG5qOYqiWBqsODSU2NBPSfk5uxgFp8k2&#10;myVNVBzj9e9hmuw+abxipT7eu+8vEJ46/xI/3RutIA7rw5fw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wzi8AAAADbAAAADwAAAAAAAAAAAAAAAACYAgAAZHJzL2Rvd25y&#10;ZXYueG1sUEsFBgAAAAAEAAQA9QAAAIUDAAAAAA=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1059815</wp:posOffset>
                </wp:positionV>
                <wp:extent cx="6172200" cy="0"/>
                <wp:effectExtent l="7620" t="12065" r="11430" b="6985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669"/>
                          <a:chExt cx="9720" cy="0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182" y="1669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9.1pt;margin-top:83.45pt;width:486pt;height:0;z-index:-251667456;mso-position-horizontal-relative:page" coordorigin="1182,1669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">
                <v:shape id="Freeform 56" o:spid="_x0000_s1027" style="position:absolute;left:1182;top:1669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1MMAA&#10;AADbAAAADwAAAGRycy9kb3ducmV2LnhtbERPy4rCMBTdD/gP4QruxtTxVatRBlFw4wxW3V+aa1tt&#10;bkoTtf69WQzM8nDei1VrKvGgxpWWFQz6EQjizOqScwWn4/YzBuE8ssbKMil4kYPVsvOxwETbJx/o&#10;kfpchBB2CSoovK8TKV1WkEHXtzVx4C62MegDbHKpG3yGcFPJryiaSIMlh4YCa1oXlN3Su1FwHe/T&#10;WVxH+Xmy/T1N458hjTasVK/bfs9BeGr9v/jPvdMKxmFs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b1MMAAAADbAAAADwAAAAAAAAAAAAAAAACYAgAAZHJzL2Rvd25y&#10;ZXYueG1sUEsFBgAAAAAEAAQA9QAAAIUDAAAAAA=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1322070</wp:posOffset>
                </wp:positionV>
                <wp:extent cx="6172200" cy="0"/>
                <wp:effectExtent l="7620" t="7620" r="11430" b="1143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082"/>
                          <a:chExt cx="9720" cy="0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182" y="2082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9.1pt;margin-top:104.1pt;width:486pt;height:0;z-index:-251666432;mso-position-horizontal-relative:page" coordorigin="1182,2082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">
                <v:shape id="Freeform 54" o:spid="_x0000_s1027" style="position:absolute;left:1182;top:2082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2cQA&#10;AADbAAAADwAAAGRycy9kb3ducmV2LnhtbESPT2vCQBTE7wW/w/IK3uqm/knT1FVEFLxUadT7I/ua&#10;pGbfhuyq8du7QsHjMDO/YabzztTiQq2rLCt4H0QgiHOrKy4UHPbrtwSE88gaa8uk4EYO5rPeyxRT&#10;ba/8Q5fMFyJA2KWooPS+SaV0eUkG3cA2xMH7ta1BH2RbSN3iNcBNLYdRFEuDFYeFEhtalpSfsrNR&#10;8Df5zj6TJiqO8Xp3+Ei2IxqvWKn+a7f4AuGp88/wf3ujFUxieHw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xNn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1583690</wp:posOffset>
                </wp:positionV>
                <wp:extent cx="6172200" cy="0"/>
                <wp:effectExtent l="7620" t="12065" r="11430" b="698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494"/>
                          <a:chExt cx="9720" cy="0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182" y="2494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9.1pt;margin-top:124.7pt;width:486pt;height:0;z-index:-251665408;mso-position-horizontal-relative:page" coordorigin="1182,2494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">
                <v:shape id="Freeform 52" o:spid="_x0000_s1027" style="position:absolute;left:1182;top:2494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/NcMA&#10;AADbAAAADwAAAGRycy9kb3ducmV2LnhtbESPT2vCQBTE7wW/w/IEb3Xj36bRVUQqeKliau+P7DOJ&#10;Zt+G7Fbjt3eFgsdhZn7DzJetqcSVGldaVjDoRyCIM6tLzhUcfzbvMQjnkTVWlknBnRwsF523OSba&#10;3vhA19TnIkDYJaig8L5OpHRZQQZd39bEwTvZxqAPssmlbvAW4KaSwyiaSoMlh4UCa1oXlF3SP6Pg&#10;PPlOP+M6yn+nm/3xI96NaPzFSvW67WoGwlPrX+H/9lYrmI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v/NcMAAADbAAAADwAAAAAAAAAAAAAAAACYAgAAZHJzL2Rv&#10;d25yZXYueG1sUEsFBgAAAAAEAAQA9QAAAIgDAAAAAA=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1845945</wp:posOffset>
                </wp:positionV>
                <wp:extent cx="6172200" cy="0"/>
                <wp:effectExtent l="7620" t="7620" r="11430" b="1143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907"/>
                          <a:chExt cx="9720" cy="0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182" y="2907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9.1pt;margin-top:145.35pt;width:486pt;height:0;z-index:-251664384;mso-position-horizontal-relative:page" coordorigin="1182,2907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">
                <v:shape id="Freeform 50" o:spid="_x0000_s1027" style="position:absolute;left:1182;top:2907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7C2sMA&#10;AADbAAAADwAAAGRycy9kb3ducmV2LnhtbESPT2vCQBTE7wW/w/IEb3Xj36bRVUQUeqliau+P7DOJ&#10;Zt+G7Krpt3eFgsdhZn7DzJetqcSNGldaVjDoRyCIM6tLzhUcf7bvMQjnkTVWlknBHzlYLjpvc0y0&#10;vfOBbqnPRYCwS1BB4X2dSOmyggy6vq2Jg3eyjUEfZJNL3eA9wE0lh1E0lQZLDgsF1rQuKLukV6Pg&#10;PPlOP+M6yn+n2/3xI96NaLxhpXrddjUD4an1r/B/+0srmA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7C2sMAAADbAAAADwAAAAAAAAAAAAAAAACYAgAAZHJzL2Rv&#10;d25yZXYueG1sUEsFBgAAAAAEAAQA9QAAAIgDAAAAAA=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2.</w:t>
      </w:r>
      <w:r>
        <w:rPr>
          <w:rFonts w:ascii="Arial" w:eastAsia="Arial" w:hAnsi="Arial" w:cs="Arial"/>
          <w:b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List</w:t>
      </w:r>
      <w:r>
        <w:rPr>
          <w:rFonts w:ascii="Arial" w:eastAsia="Arial" w:hAnsi="Arial" w:cs="Arial"/>
          <w:b/>
          <w:spacing w:val="4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oards</w:t>
      </w:r>
      <w:r>
        <w:rPr>
          <w:rFonts w:ascii="Arial" w:eastAsia="Arial" w:hAnsi="Arial" w:cs="Arial"/>
          <w:b/>
          <w:spacing w:val="6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spacing w:val="4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which</w:t>
      </w:r>
      <w:r>
        <w:rPr>
          <w:rFonts w:ascii="Arial" w:eastAsia="Arial" w:hAnsi="Arial" w:cs="Arial"/>
          <w:b/>
          <w:spacing w:val="7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you</w:t>
      </w:r>
      <w:r>
        <w:rPr>
          <w:rFonts w:ascii="Arial" w:eastAsia="Arial" w:hAnsi="Arial" w:cs="Arial"/>
          <w:b/>
          <w:spacing w:val="5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serve/have</w:t>
      </w:r>
      <w:r>
        <w:rPr>
          <w:rFonts w:ascii="Arial" w:eastAsia="Arial" w:hAnsi="Arial" w:cs="Arial"/>
          <w:b/>
          <w:spacing w:val="12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se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ved.</w:t>
      </w: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before="1" w:line="280" w:lineRule="exact"/>
        <w:rPr>
          <w:sz w:val="28"/>
          <w:szCs w:val="28"/>
        </w:rPr>
      </w:pPr>
    </w:p>
    <w:p w:rsidR="008D2654" w:rsidRDefault="007A401B">
      <w:pPr>
        <w:spacing w:before="30"/>
        <w:ind w:left="102"/>
        <w:rPr>
          <w:rFonts w:ascii="Arial" w:eastAsia="Arial" w:hAnsi="Arial" w:cs="Arial"/>
          <w:sz w:val="24"/>
          <w:szCs w:val="24"/>
        </w:rPr>
        <w:sectPr w:rsidR="008D2654">
          <w:pgSz w:w="12240" w:h="15840"/>
          <w:pgMar w:top="660" w:right="900" w:bottom="280" w:left="1080" w:header="0" w:footer="1008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535305</wp:posOffset>
                </wp:positionV>
                <wp:extent cx="6172200" cy="0"/>
                <wp:effectExtent l="7620" t="11430" r="11430" b="762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843"/>
                          <a:chExt cx="9720" cy="0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182" y="843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9.1pt;margin-top:42.15pt;width:486pt;height:0;z-index:-251663360;mso-position-horizontal-relative:page" coordorigin="1182,843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">
                <v:shape id="Freeform 48" o:spid="_x0000_s1027" style="position:absolute;left:1182;top:843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5NsAA&#10;AADbAAAADwAAAGRycy9kb3ducmV2LnhtbERPy4rCMBTdD/gP4QruxtTxVatRBlFw4wxW3V+aa1tt&#10;bkoTtf69WQzM8nDei1VrKvGgxpWWFQz6EQjizOqScwWn4/YzBuE8ssbKMil4kYPVsvOxwETbJx/o&#10;kfpchBB2CSoovK8TKV1WkEHXtzVx4C62MegDbHKpG3yGcFPJryiaSIMlh4YCa1oXlN3Su1FwHe/T&#10;WVxH+Xmy/T1N458hjTasVK/bfs9BeGr9v/jPvdMKxmF9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D5NsAAAADbAAAADwAAAAAAAAAAAAAAAACYAgAAZHJzL2Rvd25y&#10;ZXYueG1sUEsFBgAAAAAEAAQA9QAAAIUDAAAAAA=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797560</wp:posOffset>
                </wp:positionV>
                <wp:extent cx="6172200" cy="0"/>
                <wp:effectExtent l="7620" t="6985" r="11430" b="1206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256"/>
                          <a:chExt cx="9720" cy="0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182" y="1256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9.1pt;margin-top:62.8pt;width:486pt;height:0;z-index:-251662336;mso-position-horizontal-relative:page" coordorigin="1182,1256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">
                <v:shape id="Freeform 46" o:spid="_x0000_s1027" style="position:absolute;left:1182;top:1256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j7cIA&#10;AADbAAAADwAAAGRycy9kb3ducmV2LnhtbERPTU/CQBC9k/gfNkPiDbZggVpZCDE28YKGAvdJd2yr&#10;3dmmu7b137sHEo4v73u7H00jeupcbVnBYh6BIC6srrlUcDlnswSE88gaG8uk4I8c7HcPky2m2g58&#10;oj73pQgh7FJUUHnfplK6oiKDbm5b4sB92c6gD7Arpe5wCOGmkcsoWkuDNYeGClt6raj4yX+Ngu/V&#10;MX9O2qi8rrPPyyb5eKL4jZV6nI6HFxCeRn8X39zvWkEcxoY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2PtwgAAANsAAAAPAAAAAAAAAAAAAAAAAJgCAABkcnMvZG93&#10;bnJldi54bWxQSwUGAAAAAAQABAD1AAAAhwMAAAAA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1059815</wp:posOffset>
                </wp:positionV>
                <wp:extent cx="6172200" cy="0"/>
                <wp:effectExtent l="7620" t="12065" r="11430" b="698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669"/>
                          <a:chExt cx="9720" cy="0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182" y="1669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9.1pt;margin-top:83.45pt;width:486pt;height:0;z-index:-251661312;mso-position-horizontal-relative:page" coordorigin="1182,1669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">
                <v:shape id="Freeform 44" o:spid="_x0000_s1027" style="position:absolute;left:1182;top:1669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SBMQA&#10;AADbAAAADwAAAGRycy9kb3ducmV2LnhtbESPQWvCQBSE70L/w/IK3nRTq2maZiNSFHrR0qj3R/Y1&#10;SZt9G7Krxn/fFYQeh5n5hsmWg2nFmXrXWFbwNI1AEJdWN1wpOOw3kwSE88gaW8uk4EoOlvnDKMNU&#10;2wt/0bnwlQgQdikqqL3vUildWZNBN7UdcfC+bW/QB9lXUvd4CXDTylkUxdJgw2Ghxo7eayp/i5NR&#10;8LPYFq9JF1XHePN5eEl2zzRfs1Ljx2H1BsLT4P/D9/aHVjCP4fYl/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UgT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1322070</wp:posOffset>
                </wp:positionV>
                <wp:extent cx="6172200" cy="0"/>
                <wp:effectExtent l="7620" t="7620" r="11430" b="1143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082"/>
                          <a:chExt cx="9720" cy="0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182" y="2082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9.1pt;margin-top:104.1pt;width:486pt;height:0;z-index:-251660288;mso-position-horizontal-relative:page" coordorigin="1182,2082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">
                <v:shape id="Freeform 42" o:spid="_x0000_s1027" style="position:absolute;left:1182;top:2082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p6MMA&#10;AADbAAAADwAAAGRycy9kb3ducmV2LnhtbESPQWvCQBSE7wX/w/IK3uqmNto0dRUpCl5UGvX+yL4m&#10;qdm3Ibtq/PeuIHgcZuYbZjLrTC3O1LrKsoL3QQSCOLe64kLBfrd8S0A4j6yxtkwKruRgNu29TDDV&#10;9sK/dM58IQKEXYoKSu+bVEqXl2TQDWxDHLw/2xr0QbaF1C1eAtzUchhFY2mw4rBQYkM/JeXH7GQU&#10;/I/W2VfSRMVhvNzuP5PNB8ULVqr/2s2/QXjq/DP8aK+0gjiG+5fw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p6MMAAADbAAAADwAAAAAAAAAAAAAAAACYAgAAZHJzL2Rv&#10;d25yZXYueG1sUEsFBgAAAAAEAAQA9QAAAIgDAAAAAA=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8876030</wp:posOffset>
                </wp:positionV>
                <wp:extent cx="6172200" cy="0"/>
                <wp:effectExtent l="7620" t="8255" r="11430" b="1079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3978"/>
                          <a:chExt cx="9720" cy="0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182" y="13978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9.1pt;margin-top:698.9pt;width:486pt;height:0;z-index:-251659264;mso-position-horizontal-relative:page;mso-position-vertical-relative:page" coordorigin="1182,13978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">
                <v:shape id="Freeform 40" o:spid="_x0000_s1027" style="position:absolute;left:1182;top:13978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UB8QA&#10;AADbAAAADwAAAGRycy9kb3ducmV2LnhtbESPT2vCQBTE74LfYXmCN934pzaNriKi4KUVU3t/ZJ9J&#10;NPs2ZFeN394tFHocZuY3zGLVmkrcqXGlZQWjYQSCOLO65FzB6Xs3iEE4j6yxskwKnuRgtex2Fpho&#10;++Aj3VOfiwBhl6CCwvs6kdJlBRl0Q1sTB+9sG4M+yCaXusFHgJtKjqNoJg2WHBYKrGlTUHZNb0bB&#10;5e0z/YjrKP+Z7Q6n9/hrQtMtK9Xvtes5CE+t/w//tfdawXQMv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VAf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9137650</wp:posOffset>
                </wp:positionV>
                <wp:extent cx="6172200" cy="0"/>
                <wp:effectExtent l="7620" t="12700" r="11430" b="635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4390"/>
                          <a:chExt cx="9720" cy="0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182" y="14390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9.1pt;margin-top:719.5pt;width:486pt;height:0;z-index:-251658240;mso-position-horizontal-relative:page;mso-position-vertical-relative:page" coordorigin="1182,14390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">
                <v:shape id="Freeform 38" o:spid="_x0000_s1027" style="position:absolute;left:1182;top:14390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v68IA&#10;AADbAAAADwAAAGRycy9kb3ducmV2LnhtbERPTU/CQBC9k/gfNkPiDbZggVpZCDE28YKGAvdJd2yr&#10;3dmmu7b137sHEo4v73u7H00jeupcbVnBYh6BIC6srrlUcDlnswSE88gaG8uk4I8c7HcPky2m2g58&#10;oj73pQgh7FJUUHnfplK6oiKDbm5b4sB92c6gD7Arpe5wCOGmkcsoWkuDNYeGClt6raj4yX+Ngu/V&#10;MX9O2qi8rrPPyyb5eKL4jZV6nI6HFxCeRn8X39zvWkEc1oc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W/rwgAAANsAAAAPAAAAAAAAAAAAAAAAAJgCAABkcnMvZG93&#10;bnJldi54bWxQSwUGAAAAAAQABAD1AAAAhwMAAAAA&#10;" path="m,l9720,e" filled="f" strokeweight=".34pt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w w:val="81"/>
          <w:sz w:val="24"/>
          <w:szCs w:val="24"/>
        </w:rPr>
        <w:t>3.</w:t>
      </w:r>
      <w:r>
        <w:rPr>
          <w:rFonts w:ascii="Arial" w:eastAsia="Arial" w:hAnsi="Arial" w:cs="Arial"/>
          <w:b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List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any</w:t>
      </w:r>
      <w:r>
        <w:rPr>
          <w:rFonts w:ascii="Arial" w:eastAsia="Arial" w:hAnsi="Arial" w:cs="Arial"/>
          <w:b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other</w:t>
      </w:r>
      <w:r>
        <w:rPr>
          <w:rFonts w:ascii="Arial" w:eastAsia="Arial" w:hAnsi="Arial" w:cs="Arial"/>
          <w:b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volunteer</w:t>
      </w:r>
      <w:r>
        <w:rPr>
          <w:rFonts w:ascii="Arial" w:eastAsia="Arial" w:hAnsi="Arial" w:cs="Arial"/>
          <w:b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activities</w:t>
      </w:r>
      <w:r>
        <w:rPr>
          <w:rFonts w:ascii="Arial" w:eastAsia="Arial" w:hAnsi="Arial" w:cs="Arial"/>
          <w:b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and</w:t>
      </w:r>
      <w:r>
        <w:rPr>
          <w:rFonts w:ascii="Arial" w:eastAsia="Arial" w:hAnsi="Arial" w:cs="Arial"/>
          <w:b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your</w:t>
      </w:r>
      <w:r>
        <w:rPr>
          <w:rFonts w:ascii="Arial" w:eastAsia="Arial" w:hAnsi="Arial" w:cs="Arial"/>
          <w:b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role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with</w:t>
      </w:r>
      <w:r>
        <w:rPr>
          <w:rFonts w:ascii="Arial" w:eastAsia="Arial" w:hAnsi="Arial" w:cs="Arial"/>
          <w:b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each</w:t>
      </w:r>
      <w:r>
        <w:rPr>
          <w:rFonts w:ascii="Arial" w:eastAsia="Arial" w:hAnsi="Arial" w:cs="Arial"/>
          <w:b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organiza</w:t>
      </w:r>
      <w:r>
        <w:rPr>
          <w:rFonts w:ascii="Arial" w:eastAsia="Arial" w:hAnsi="Arial" w:cs="Arial"/>
          <w:b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w w:val="82"/>
          <w:sz w:val="24"/>
          <w:szCs w:val="24"/>
        </w:rPr>
        <w:t>ion.</w:t>
      </w:r>
    </w:p>
    <w:p w:rsidR="008D2654" w:rsidRDefault="007A401B">
      <w:pPr>
        <w:spacing w:before="61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lastRenderedPageBreak/>
        <w:t>4.</w:t>
      </w:r>
      <w:r>
        <w:rPr>
          <w:rFonts w:ascii="Arial" w:eastAsia="Arial" w:hAnsi="Arial" w:cs="Arial"/>
          <w:b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(a)</w:t>
      </w:r>
      <w:r>
        <w:rPr>
          <w:rFonts w:ascii="Arial" w:eastAsia="Arial" w:hAnsi="Arial" w:cs="Arial"/>
          <w:b/>
          <w:spacing w:val="2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following</w:t>
      </w:r>
      <w:r>
        <w:rPr>
          <w:rFonts w:ascii="Arial" w:eastAsia="Arial" w:hAnsi="Arial" w:cs="Arial"/>
          <w:b/>
          <w:spacing w:val="10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skills,</w:t>
      </w:r>
      <w:r>
        <w:rPr>
          <w:rFonts w:ascii="Arial" w:eastAsia="Arial" w:hAnsi="Arial" w:cs="Arial"/>
          <w:b/>
          <w:spacing w:val="7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which</w:t>
      </w:r>
      <w:r>
        <w:rPr>
          <w:rFonts w:ascii="Arial" w:eastAsia="Arial" w:hAnsi="Arial" w:cs="Arial"/>
          <w:b/>
          <w:spacing w:val="7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three</w:t>
      </w:r>
      <w:r>
        <w:rPr>
          <w:rFonts w:ascii="Arial" w:eastAsia="Arial" w:hAnsi="Arial" w:cs="Arial"/>
          <w:b/>
          <w:spacing w:val="6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would</w:t>
      </w:r>
      <w:r>
        <w:rPr>
          <w:rFonts w:ascii="Arial" w:eastAsia="Arial" w:hAnsi="Arial" w:cs="Arial"/>
          <w:b/>
          <w:spacing w:val="8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best</w:t>
      </w:r>
      <w:r>
        <w:rPr>
          <w:rFonts w:ascii="Arial" w:eastAsia="Arial" w:hAnsi="Arial" w:cs="Arial"/>
          <w:b/>
          <w:spacing w:val="5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describe</w:t>
      </w:r>
      <w:r>
        <w:rPr>
          <w:rFonts w:ascii="Arial" w:eastAsia="Arial" w:hAnsi="Arial" w:cs="Arial"/>
          <w:b/>
          <w:spacing w:val="10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your</w:t>
      </w:r>
      <w:r>
        <w:rPr>
          <w:rFonts w:ascii="Arial" w:eastAsia="Arial" w:hAnsi="Arial" w:cs="Arial"/>
          <w:b/>
          <w:spacing w:val="6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tr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engths?</w:t>
      </w:r>
    </w:p>
    <w:p w:rsidR="008D2654" w:rsidRDefault="008D2654">
      <w:pPr>
        <w:spacing w:before="12" w:line="200" w:lineRule="exact"/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757"/>
        <w:gridCol w:w="2138"/>
      </w:tblGrid>
      <w:tr w:rsidR="008D2654">
        <w:trPr>
          <w:trHeight w:hRule="exact" w:val="633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D2654" w:rsidRDefault="007A401B">
            <w:pPr>
              <w:spacing w:before="70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Accounting</w:t>
            </w:r>
          </w:p>
          <w:p w:rsidR="008D2654" w:rsidRDefault="007A401B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ommunications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D2654" w:rsidRDefault="007A401B">
            <w:pPr>
              <w:spacing w:before="70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Health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  <w:p w:rsidR="008D2654" w:rsidRDefault="007A401B">
            <w:pPr>
              <w:spacing w:line="260" w:lineRule="exact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Human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esou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ces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8D2654" w:rsidRDefault="007A401B">
            <w:pPr>
              <w:spacing w:before="70"/>
              <w:ind w:left="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Management</w:t>
            </w:r>
          </w:p>
          <w:p w:rsidR="008D2654" w:rsidRDefault="007A401B">
            <w:pPr>
              <w:spacing w:line="260" w:lineRule="exact"/>
              <w:ind w:left="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Strategic Planning</w:t>
            </w:r>
          </w:p>
        </w:tc>
      </w:tr>
      <w:tr w:rsidR="008D2654">
        <w:trPr>
          <w:trHeight w:hRule="exact" w:val="633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D2654" w:rsidRDefault="007A401B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Systems</w:t>
            </w:r>
          </w:p>
          <w:p w:rsidR="008D2654" w:rsidRDefault="007A401B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Insu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ance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D2654" w:rsidRDefault="007A401B">
            <w:pPr>
              <w:spacing w:line="260" w:lineRule="exact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Law</w:t>
            </w:r>
          </w:p>
          <w:p w:rsidR="008D2654" w:rsidRDefault="007A401B">
            <w:pPr>
              <w:spacing w:line="260" w:lineRule="exact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8D2654" w:rsidRDefault="007A401B">
            <w:pPr>
              <w:spacing w:line="260" w:lineRule="exact"/>
              <w:ind w:left="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Programs</w:t>
            </w:r>
          </w:p>
        </w:tc>
      </w:tr>
    </w:tbl>
    <w:p w:rsidR="008D2654" w:rsidRDefault="008D2654">
      <w:pPr>
        <w:spacing w:before="2" w:line="140" w:lineRule="exact"/>
        <w:rPr>
          <w:sz w:val="15"/>
          <w:szCs w:val="15"/>
        </w:rPr>
      </w:pPr>
    </w:p>
    <w:p w:rsidR="008D2654" w:rsidRDefault="007A401B">
      <w:pPr>
        <w:tabs>
          <w:tab w:val="left" w:pos="5520"/>
        </w:tabs>
        <w:spacing w:before="30"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(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D2654" w:rsidRDefault="008D2654">
      <w:pPr>
        <w:spacing w:before="12" w:line="240" w:lineRule="exact"/>
        <w:rPr>
          <w:sz w:val="24"/>
          <w:szCs w:val="24"/>
        </w:rPr>
      </w:pPr>
    </w:p>
    <w:p w:rsidR="008D2654" w:rsidRDefault="007A401B">
      <w:pPr>
        <w:tabs>
          <w:tab w:val="left" w:pos="5580"/>
        </w:tabs>
        <w:spacing w:before="30"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(ii)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D2654" w:rsidRDefault="008D2654">
      <w:pPr>
        <w:spacing w:before="7" w:line="240" w:lineRule="exact"/>
        <w:rPr>
          <w:sz w:val="24"/>
          <w:szCs w:val="24"/>
        </w:rPr>
      </w:pPr>
    </w:p>
    <w:p w:rsidR="008D2654" w:rsidRDefault="007A401B">
      <w:pPr>
        <w:tabs>
          <w:tab w:val="left" w:pos="5620"/>
        </w:tabs>
        <w:spacing w:before="30"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(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iii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D2654" w:rsidRDefault="008D2654">
      <w:pPr>
        <w:spacing w:line="120" w:lineRule="exact"/>
        <w:rPr>
          <w:sz w:val="13"/>
          <w:szCs w:val="13"/>
        </w:rPr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7A401B">
      <w:pPr>
        <w:spacing w:before="30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532130</wp:posOffset>
                </wp:positionV>
                <wp:extent cx="6172200" cy="0"/>
                <wp:effectExtent l="7620" t="8255" r="11430" b="1079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838"/>
                          <a:chExt cx="9720" cy="0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82" y="838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9.1pt;margin-top:41.9pt;width:486pt;height:0;z-index:-251657216;mso-position-horizontal-relative:page" coordorigin="1182,838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">
                <v:shape id="Freeform 36" o:spid="_x0000_s1027" style="position:absolute;left:1182;top:838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QkMIA&#10;AADbAAAADwAAAGRycy9kb3ducmV2LnhtbERPTU/CQBC9k/gfNkPiDbZYgVpZiDE28QKEAvdJd2yr&#10;3dmmu7b137sHEo4v73uzG00jeupcbVnBYh6BIC6srrlUcDlnswSE88gaG8uk4I8c7LYPkw2m2g58&#10;oj73pQgh7FJUUHnfplK6oiKDbm5b4sB92c6gD7Arpe5wCOGmkU9RtJIGaw4NFbb0XlHxk/8aBd/L&#10;ff6StFF5XWXHyzo5xPT8wUo9Tse3VxCeRn8X39yfWkEcxoY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RCQwgAAANsAAAAPAAAAAAAAAAAAAAAAAJgCAABkcnMvZG93&#10;bnJldi54bWxQSwUGAAAAAAQABAD1AAAAhwMAAAAA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794385</wp:posOffset>
                </wp:positionV>
                <wp:extent cx="6172200" cy="0"/>
                <wp:effectExtent l="7620" t="13335" r="11430" b="571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251"/>
                          <a:chExt cx="9720" cy="0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182" y="1251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9.1pt;margin-top:62.55pt;width:486pt;height:0;z-index:-251656192;mso-position-horizontal-relative:page" coordorigin="1182,1251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">
                <v:shape id="Freeform 34" o:spid="_x0000_s1027" style="position:absolute;left:1182;top:1251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hecMA&#10;AADbAAAADwAAAGRycy9kb3ducmV2LnhtbESPQWvCQBSE74X+h+UVvNVNtcaYuopIBS8qRr0/ss8k&#10;bfZtyG41/feuIHgcZuYbZjrvTC0u1LrKsoKPfgSCOLe64kLB8bB6T0A4j6yxtkwK/snBfPb6MsVU&#10;2yvv6ZL5QgQIuxQVlN43qZQuL8mg69uGOHhn2xr0QbaF1C1eA9zUchBFsTRYcVgosaFlSflv9mcU&#10;/Iw22SRpouIUr3bHcbId0uc3K9V76xZfIDx1/hl+tNdawTCG+5f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ohecMAAADbAAAADwAAAAAAAAAAAAAAAACYAgAAZHJzL2Rv&#10;d25yZXYueG1sUEsFBgAAAAAEAAQA9QAAAIgDAAAAAA=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1056640</wp:posOffset>
                </wp:positionV>
                <wp:extent cx="6172200" cy="0"/>
                <wp:effectExtent l="7620" t="8890" r="11430" b="1016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664"/>
                          <a:chExt cx="9720" cy="0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182" y="1664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9.1pt;margin-top:83.2pt;width:486pt;height:0;z-index:-251655168;mso-position-horizontal-relative:page" coordorigin="1182,1664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">
                <v:shape id="Freeform 32" o:spid="_x0000_s1027" style="position:absolute;left:1182;top:1664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alcQA&#10;AADbAAAADwAAAGRycy9kb3ducmV2LnhtbESPT2vCQBTE74LfYXmCN934pzaNriKi4KUVU3t/ZJ9J&#10;NPs2ZFeN394tFHocZuY3zGLVmkrcqXGlZQWjYQSCOLO65FzB6Xs3iEE4j6yxskwKnuRgtex2Fpho&#10;++Aj3VOfiwBhl6CCwvs6kdJlBRl0Q1sTB+9sG4M+yCaXusFHgJtKjqNoJg2WHBYKrGlTUHZNb0bB&#10;5e0z/YjrKP+Z7Q6n9/hrQtMtK9Xvtes5CE+t/w//tfdawWQKv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GpX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1322070</wp:posOffset>
                </wp:positionV>
                <wp:extent cx="6172200" cy="0"/>
                <wp:effectExtent l="7620" t="7620" r="11430" b="1143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082"/>
                          <a:chExt cx="9720" cy="0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182" y="2082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9.1pt;margin-top:104.1pt;width:486pt;height:0;z-index:-251654144;mso-position-horizontal-relative:page" coordorigin="1182,2082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">
                <v:shape id="Freeform 30" o:spid="_x0000_s1027" style="position:absolute;left:1182;top:2082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nesMA&#10;AADbAAAADwAAAGRycy9kb3ducmV2LnhtbESPQWvCQBSE74L/YXmCN92orU2jq4goeKliau+P7DOJ&#10;Zt+G7Krpv3cLBY/DzHzDzJetqcSdGldaVjAaRiCIM6tLzhWcvreDGITzyBory6TglxwsF93OHBNt&#10;H3yke+pzESDsElRQeF8nUrqsIINuaGvi4J1tY9AH2eRSN/gIcFPJcRRNpcGSw0KBNa0Lyq7pzSi4&#10;vH+ln3Ed5T/T7eH0Ee8n9LZhpfq9djUD4an1r/B/e6cVTMbw9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EnesMAAADbAAAADwAAAAAAAAAAAAAAAACYAgAAZHJzL2Rv&#10;d25yZXYueG1sUEsFBgAAAAAEAAQA9QAAAIgDAAAAAA=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1583690</wp:posOffset>
                </wp:positionV>
                <wp:extent cx="6172200" cy="0"/>
                <wp:effectExtent l="7620" t="12065" r="11430" b="698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494"/>
                          <a:chExt cx="9720" cy="0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182" y="2494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9.1pt;margin-top:124.7pt;width:486pt;height:0;z-index:-251653120;mso-position-horizontal-relative:page" coordorigin="1182,2494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">
                <v:shape id="Freeform 28" o:spid="_x0000_s1027" style="position:absolute;left:1182;top:2494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clsIA&#10;AADbAAAADwAAAGRycy9kb3ducmV2LnhtbERPTU/CQBC9k/gfNkPiDbZYgVpZiDE28QKEAvdJd2yr&#10;3dmmu7b137sHEo4v73uzG00jeupcbVnBYh6BIC6srrlUcDlnswSE88gaG8uk4I8c7LYPkw2m2g58&#10;oj73pQgh7FJUUHnfplK6oiKDbm5b4sB92c6gD7Arpe5wCOGmkU9RtJIGaw4NFbb0XlHxk/8aBd/L&#10;ff6StFF5XWXHyzo5xPT8wUo9Tse3VxCeRn8X39yfWkEc1oc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xyWwgAAANsAAAAPAAAAAAAAAAAAAAAAAJgCAABkcnMvZG93&#10;bnJldi54bWxQSwUGAAAAAAQABAD1AAAAhwMAAAAA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1845945</wp:posOffset>
                </wp:positionV>
                <wp:extent cx="6172200" cy="0"/>
                <wp:effectExtent l="7620" t="7620" r="11430" b="1143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907"/>
                          <a:chExt cx="9720" cy="0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182" y="2907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9.1pt;margin-top:145.35pt;width:486pt;height:0;z-index:-251652096;mso-position-horizontal-relative:page" coordorigin="1182,2907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SMVwMAAOQ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">
                <v:shape id="Freeform 26" o:spid="_x0000_s1027" style="position:absolute;left:1182;top:2907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GTcIA&#10;AADbAAAADwAAAGRycy9kb3ducmV2LnhtbERPTU/CQBC9k/gfNkPiDbagQK0sjTE28QKEAvdJd2yr&#10;3dmmu7b137sHEo4v73ubjqYRPXWutqxgMY9AEBdW11wquJyzWQzCeWSNjWVS8EcO0t3DZIuJtgOf&#10;qM99KUIIuwQVVN63iZSuqMigm9uWOHBftjPoA+xKqTscQrhp5DKK1tJgzaGhwpbeKyp+8l+j4Hu1&#10;z1/iNiqv6+x42cSHJ3r+YKUep+PbKwhPo7+Lb+5PrWAZxoY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IZNwgAAANsAAAAPAAAAAAAAAAAAAAAAAJgCAABkcnMvZG93&#10;bnJldi54bWxQSwUGAAAAAAQABAD1AAAAhwMAAAAA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5.</w:t>
      </w:r>
      <w:r>
        <w:rPr>
          <w:rFonts w:ascii="Arial" w:eastAsia="Arial" w:hAnsi="Arial" w:cs="Arial"/>
          <w:b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Please</w:t>
      </w:r>
      <w:r>
        <w:rPr>
          <w:rFonts w:ascii="Arial" w:eastAsia="Arial" w:hAnsi="Arial" w:cs="Arial"/>
          <w:b/>
          <w:spacing w:val="8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describe</w:t>
      </w:r>
      <w:r>
        <w:rPr>
          <w:rFonts w:ascii="Arial" w:eastAsia="Arial" w:hAnsi="Arial" w:cs="Arial"/>
          <w:b/>
          <w:spacing w:val="10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your</w:t>
      </w:r>
      <w:r>
        <w:rPr>
          <w:rFonts w:ascii="Arial" w:eastAsia="Arial" w:hAnsi="Arial" w:cs="Arial"/>
          <w:b/>
          <w:spacing w:val="6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interest</w:t>
      </w:r>
      <w:r>
        <w:rPr>
          <w:rFonts w:ascii="Arial" w:eastAsia="Arial" w:hAnsi="Arial" w:cs="Arial"/>
          <w:b/>
          <w:spacing w:val="8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Women’s</w:t>
      </w:r>
      <w:r>
        <w:rPr>
          <w:rFonts w:ascii="Arial" w:eastAsia="Arial" w:hAnsi="Arial" w:cs="Arial"/>
          <w:b/>
          <w:spacing w:val="11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ent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e.</w:t>
      </w: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before="16" w:line="260" w:lineRule="exact"/>
        <w:rPr>
          <w:sz w:val="26"/>
          <w:szCs w:val="26"/>
        </w:rPr>
      </w:pPr>
    </w:p>
    <w:p w:rsidR="008D2654" w:rsidRDefault="007A401B">
      <w:pPr>
        <w:spacing w:before="30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535305</wp:posOffset>
                </wp:positionV>
                <wp:extent cx="6172200" cy="0"/>
                <wp:effectExtent l="7620" t="11430" r="11430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843"/>
                          <a:chExt cx="9720" cy="0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182" y="843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9.1pt;margin-top:42.15pt;width:486pt;height:0;z-index:-251651072;mso-position-horizontal-relative:page" coordorigin="1182,843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">
                <v:shape id="Freeform 24" o:spid="_x0000_s1027" style="position:absolute;left:1182;top:843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3pMQA&#10;AADbAAAADwAAAGRycy9kb3ducmV2LnhtbESPQWvCQBSE74L/YXmF3nRTq2maZiOlKPSipVHvj+xr&#10;kpp9G7Krxn/fFYQeh5n5hsmWg2nFmXrXWFbwNI1AEJdWN1wp2O/WkwSE88gaW8uk4EoOlvl4lGGq&#10;7YW/6Vz4SgQIuxQV1N53qZSurMmgm9qOOHg/tjfog+wrqXu8BLhp5SyKYmmw4bBQY0cfNZXH4mQU&#10;/C42xWvSRdUhXn/tX5LtM81XrNTjw/D+BsLT4P/D9/anVjCL4fYl/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t6T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797560</wp:posOffset>
                </wp:positionV>
                <wp:extent cx="6172200" cy="0"/>
                <wp:effectExtent l="7620" t="6985" r="11430" b="1206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256"/>
                          <a:chExt cx="9720" cy="0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182" y="1256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9.1pt;margin-top:62.8pt;width:486pt;height:0;z-index:-251650048;mso-position-horizontal-relative:page" coordorigin="1182,1256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">
                <v:shape id="Freeform 22" o:spid="_x0000_s1027" style="position:absolute;left:1182;top:1256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MSMQA&#10;AADbAAAADwAAAGRycy9kb3ducmV2LnhtbESPT2vCQBTE74LfYXmCN934pzaNriKi4KUVU3t/ZJ9J&#10;NPs2ZFeN394tFHocZuY3zGLVmkrcqXGlZQWjYQSCOLO65FzB6Xs3iEE4j6yxskwKnuRgtex2Fpho&#10;++Aj3VOfiwBhl6CCwvs6kdJlBRl0Q1sTB+9sG4M+yCaXusFHgJtKjqNoJg2WHBYKrGlTUHZNb0bB&#10;5e0z/YjrKP+Z7Q6n9/hrQtMtK9Xvtes5CE+t/w//tfdawXgKv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Ej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1059815</wp:posOffset>
                </wp:positionV>
                <wp:extent cx="6172200" cy="0"/>
                <wp:effectExtent l="7620" t="12065" r="11430" b="698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1669"/>
                          <a:chExt cx="9720" cy="0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182" y="1669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9.1pt;margin-top:83.45pt;width:486pt;height:0;z-index:-251649024;mso-position-horizontal-relative:page" coordorigin="1182,1669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">
                <v:shape id="Freeform 20" o:spid="_x0000_s1027" style="position:absolute;left:1182;top:1669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xp8QA&#10;AADbAAAADwAAAGRycy9kb3ducmV2LnhtbESPQWvCQBSE74X+h+UJvdWNqdUYs5FSKvSixaj3R/aZ&#10;xGbfhuxW47/vCoUeh5n5hslWg2nFhXrXWFYwGUcgiEurG64UHPbr5wSE88gaW8uk4EYOVvnjQ4ap&#10;tlfe0aXwlQgQdikqqL3vUildWZNBN7YdcfBOtjfog+wrqXu8BrhpZRxFM2mw4bBQY0fvNZXfxY9R&#10;cH7dFIuki6rjbP11mCfbF5p+sFJPo+FtCcLT4P/Df+1PrSCO4f4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4saf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1322070</wp:posOffset>
                </wp:positionV>
                <wp:extent cx="6172200" cy="0"/>
                <wp:effectExtent l="7620" t="7620" r="11430" b="1143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082"/>
                          <a:chExt cx="9720" cy="0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182" y="2082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9.1pt;margin-top:104.1pt;width:486pt;height:0;z-index:-251648000;mso-position-horizontal-relative:page" coordorigin="1182,2082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">
                <v:shape id="Freeform 18" o:spid="_x0000_s1027" style="position:absolute;left:1182;top:2082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KS8IA&#10;AADbAAAADwAAAGRycy9kb3ducmV2LnhtbERPTU/CQBC9k/gfNkPiDbagQK0sjTE28QKEAvdJd2yr&#10;3dmmu7b137sHEo4v73ubjqYRPXWutqxgMY9AEBdW11wquJyzWQzCeWSNjWVS8EcO0t3DZIuJtgOf&#10;qM99KUIIuwQVVN63iZSuqMigm9uWOHBftjPoA+xKqTscQrhp5DKK1tJgzaGhwpbeKyp+8l+j4Hu1&#10;z1/iNiqv6+x42cSHJ3r+YKUep+PbKwhPo7+Lb+5PrWAZ1oc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opLwgAAANsAAAAPAAAAAAAAAAAAAAAAAJgCAABkcnMvZG93&#10;bnJldi54bWxQSwUGAAAAAAQABAD1AAAAhwMAAAAA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1583690</wp:posOffset>
                </wp:positionV>
                <wp:extent cx="6172200" cy="0"/>
                <wp:effectExtent l="7620" t="12065" r="11430" b="698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494"/>
                          <a:chExt cx="9720" cy="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82" y="2494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9.1pt;margin-top:124.7pt;width:486pt;height:0;z-index:-251646976;mso-position-horizontal-relative:page" coordorigin="1182,2494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">
                <v:shape id="Freeform 16" o:spid="_x0000_s1027" style="position:absolute;left:1182;top:2494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M8MQA&#10;AADbAAAADwAAAGRycy9kb3ducmV2LnhtbESPQW/CMAyF75P4D5GRdhspbINSCGiahrTLQBS4W41p&#10;C41TNRl0/34+TNrN1nt+7/Ny3btG3agLtWcD41ECirjwtubSwPGweUpBhYhssfFMBn4owHo1eFhi&#10;Zv2d93TLY6kkhEOGBqoY20zrUFTkMIx8Syza2XcOo6xdqW2Hdwl3jZ4kyVQ7rFkaKmzpvaLimn87&#10;A5fXr3yetkl5mm52x1m6faaXDzbmcdi/LUBF6uO/+e/60w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8TPDEAAAA2wAAAA8AAAAAAAAAAAAAAAAAmAIAAGRycy9k&#10;b3ducmV2LnhtbFBLBQYAAAAABAAEAPUAAACJ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1845945</wp:posOffset>
                </wp:positionV>
                <wp:extent cx="6172200" cy="0"/>
                <wp:effectExtent l="7620" t="7620" r="11430" b="1143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182" y="2907"/>
                          <a:chExt cx="9720" cy="0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182" y="2907"/>
                            <a:ext cx="9720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720"/>
                              <a:gd name="T2" fmla="+- 0 10902 1182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9.1pt;margin-top:145.35pt;width:486pt;height:0;z-index:-251645952;mso-position-horizontal-relative:page" coordorigin="1182,2907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">
                <v:shape id="Freeform 14" o:spid="_x0000_s1027" style="position:absolute;left:1182;top:2907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9GcEA&#10;AADbAAAADwAAAGRycy9kb3ducmV2LnhtbERPTWvCQBC9F/wPywje6katMUZXKaVCL1aMeh+yYxLN&#10;zobsVtN/3xWE3ubxPme57kwtbtS6yrKC0TACQZxbXXGh4HjYvCYgnEfWWFsmBb/kYL3qvSwx1fbO&#10;e7plvhAhhF2KCkrvm1RKl5dk0A1tQxy4s20N+gDbQuoW7yHc1HIcRbE0WHFoKLGhj5Lya/ZjFFym&#10;22yeNFFxije74yz5ntDbJys16HfvCxCeOv8vfrq/dJgfw+OXc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vfRnBAAAA2wAAAA8AAAAAAAAAAAAAAAAAmAIAAGRycy9kb3du&#10;cmV2LnhtbFBLBQYAAAAABAAEAPUAAACGAwAAAAA=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7. Record</w:t>
      </w:r>
      <w:r>
        <w:rPr>
          <w:rFonts w:ascii="Arial" w:eastAsia="Arial" w:hAnsi="Arial" w:cs="Arial"/>
          <w:b/>
          <w:spacing w:val="-2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other</w:t>
      </w:r>
      <w:r>
        <w:rPr>
          <w:rFonts w:ascii="Arial" w:eastAsia="Arial" w:hAnsi="Arial" w:cs="Arial"/>
          <w:b/>
          <w:spacing w:val="-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pertinent</w:t>
      </w:r>
      <w:r>
        <w:rPr>
          <w:rFonts w:ascii="Arial" w:eastAsia="Arial" w:hAnsi="Arial" w:cs="Arial"/>
          <w:b/>
          <w:spacing w:val="-2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information</w:t>
      </w:r>
      <w:r>
        <w:rPr>
          <w:rFonts w:ascii="Arial" w:eastAsia="Arial" w:hAnsi="Arial" w:cs="Arial"/>
          <w:b/>
          <w:spacing w:val="-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you wish to</w:t>
      </w:r>
      <w:r>
        <w:rPr>
          <w:rFonts w:ascii="Arial" w:eastAsia="Arial" w:hAnsi="Arial" w:cs="Arial"/>
          <w:b/>
          <w:spacing w:val="-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share</w:t>
      </w:r>
      <w:r>
        <w:rPr>
          <w:rFonts w:ascii="Arial" w:eastAsia="Arial" w:hAnsi="Arial" w:cs="Arial"/>
          <w:b/>
          <w:spacing w:val="-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with us.</w:t>
      </w: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before="1" w:line="280" w:lineRule="exact"/>
        <w:rPr>
          <w:sz w:val="28"/>
          <w:szCs w:val="28"/>
        </w:rPr>
      </w:pPr>
    </w:p>
    <w:p w:rsidR="008D2654" w:rsidRDefault="007A401B">
      <w:pPr>
        <w:spacing w:before="30"/>
        <w:ind w:left="102" w:right="7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I have read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the attached Board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of Directors’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Statement</w:t>
      </w:r>
      <w:r>
        <w:rPr>
          <w:rFonts w:ascii="Arial" w:eastAsia="Arial" w:hAnsi="Arial" w:cs="Arial"/>
          <w:b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of Qualifiers</w:t>
      </w:r>
      <w:r>
        <w:rPr>
          <w:rFonts w:ascii="Arial" w:eastAsia="Arial" w:hAnsi="Arial" w:cs="Arial"/>
          <w:b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and hereby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confirm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that I satisfy these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equi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ements.</w:t>
      </w:r>
    </w:p>
    <w:p w:rsidR="008D2654" w:rsidRDefault="008D2654">
      <w:pPr>
        <w:spacing w:before="3" w:line="160" w:lineRule="exact"/>
        <w:rPr>
          <w:sz w:val="17"/>
          <w:szCs w:val="17"/>
        </w:rPr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7A401B">
      <w:pPr>
        <w:ind w:left="102"/>
        <w:rPr>
          <w:rFonts w:ascii="Arial" w:eastAsia="Arial" w:hAnsi="Arial" w:cs="Arial"/>
          <w:sz w:val="24"/>
          <w:szCs w:val="24"/>
        </w:rPr>
        <w:sectPr w:rsidR="008D2654">
          <w:pgSz w:w="12240" w:h="15840"/>
          <w:pgMar w:top="940" w:right="900" w:bottom="280" w:left="1080" w:header="0" w:footer="1008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4456430</wp:posOffset>
                </wp:positionH>
                <wp:positionV relativeFrom="paragraph">
                  <wp:posOffset>165735</wp:posOffset>
                </wp:positionV>
                <wp:extent cx="8890" cy="0"/>
                <wp:effectExtent l="8255" t="13335" r="11430" b="571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0"/>
                          <a:chOff x="7018" y="261"/>
                          <a:chExt cx="14" cy="0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7018" y="261"/>
                            <a:ext cx="14" cy="0"/>
                          </a:xfrm>
                          <a:custGeom>
                            <a:avLst/>
                            <a:gdLst>
                              <a:gd name="T0" fmla="+- 0 7018 7018"/>
                              <a:gd name="T1" fmla="*/ T0 w 14"/>
                              <a:gd name="T2" fmla="+- 0 7033 701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0.9pt;margin-top:13.05pt;width:.7pt;height:0;z-index:-251644928;mso-position-horizontal-relative:page" coordorigin="7018,261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">
                <v:shape id="Freeform 12" o:spid="_x0000_s1027" style="position:absolute;left:7018;top:26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kS8IA&#10;AADbAAAADwAAAGRycy9kb3ducmV2LnhtbERPTWsCMRC9C/6HMIVeRLMWLbIaRaQWwZO2B4/jZtys&#10;3UyWJOraX98IQm/zeJ8zW7S2FlfyoXKsYDjIQBAXTldcKvj+WvcnIEJE1lg7JgV3CrCYdzszzLW7&#10;8Y6u+1iKFMIhRwUmxiaXMhSGLIaBa4gTd3LeYkzQl1J7vKVwW8u3LHuXFitODQYbWhkqfvYXqyCs&#10;t73z5PfzIg8f/rg9jTfSmoNSry/tcgoiUhv/xU/3Rqf5I3j8kg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KRLwgAAANsAAAAPAAAAAAAAAAAAAAAAAJgCAABkcnMvZG93&#10;bnJldi54bWxQSwUGAAAAAAQABAD1AAAAhwMAAAAA&#10;" path="m,l15,e" filled="f" strokeweight=".34pt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81"/>
          <w:sz w:val="24"/>
          <w:szCs w:val="24"/>
        </w:rPr>
        <w:t>Signature: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4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2"/>
          <w:sz w:val="24"/>
          <w:szCs w:val="24"/>
        </w:rPr>
        <w:t>ate:</w:t>
      </w:r>
    </w:p>
    <w:p w:rsidR="008D2654" w:rsidRDefault="007A401B">
      <w:pPr>
        <w:spacing w:before="92"/>
        <w:ind w:left="1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1672590</wp:posOffset>
                </wp:positionV>
                <wp:extent cx="6287770" cy="0"/>
                <wp:effectExtent l="7620" t="5715" r="10160" b="1333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0"/>
                          <a:chOff x="1182" y="2634"/>
                          <a:chExt cx="9902" cy="0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82" y="2634"/>
                            <a:ext cx="9902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902"/>
                              <a:gd name="T2" fmla="+- 0 11084 1182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9.1pt;margin-top:131.7pt;width:495.1pt;height:0;z-index:-251643904;mso-position-horizontal-relative:page" coordorigin="1182,2634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">
                <v:shape id="Freeform 10" o:spid="_x0000_s1027" style="position:absolute;left:1182;top:2634;width:9902;height:0;visibility:visible;mso-wrap-style:square;v-text-anchor:top" coordsize="9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CAMEA&#10;AADbAAAADwAAAGRycy9kb3ducmV2LnhtbERPTWsCMRC9F/wPYQRvNdGDla1RZMFWvJSuXrwNm+lm&#10;22SybqJu/31TKPQ2j/c5q83gnbhRH9vAGmZTBYK4DqblRsPpuHtcgogJ2aALTBq+KcJmPXpYYWHC&#10;nd/pVqVG5BCOBWqwKXWFlLG25DFOQ0ecuY/Qe0wZ9o00Pd5zuHdyrtRCemw5N1jsqLRUf1VXr0FV&#10;y8/X8nJ+sy9P+8PA0flSOa0n42H7DCLRkP7Ff+69yfPn8PtLP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5ggDBAAAA2wAAAA8AAAAAAAAAAAAAAAAAmAIAAGRycy9kb3du&#10;cmV2LnhtbFBLBQYAAAAABAAEAPUAAACGAwAAAAA=&#10;" path="m,l9902,e" filled="f" strokeweight=".34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047750" cy="155257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before="1" w:line="220" w:lineRule="exact"/>
        <w:rPr>
          <w:sz w:val="22"/>
          <w:szCs w:val="22"/>
        </w:rPr>
      </w:pPr>
    </w:p>
    <w:p w:rsidR="008D2654" w:rsidRDefault="007A401B">
      <w:pPr>
        <w:ind w:left="282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59"/>
          <w:sz w:val="24"/>
          <w:szCs w:val="24"/>
        </w:rPr>
        <w:t>1.    </w:t>
      </w:r>
      <w:r>
        <w:rPr>
          <w:rFonts w:ascii="Calibri" w:eastAsia="Calibri" w:hAnsi="Calibri" w:cs="Calibri"/>
          <w:sz w:val="24"/>
          <w:szCs w:val="24"/>
        </w:rPr>
        <w:t>Every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be: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spacing w:line="280" w:lineRule="exact"/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1" w:line="160" w:lineRule="exact"/>
        <w:rPr>
          <w:sz w:val="17"/>
          <w:szCs w:val="17"/>
        </w:rPr>
      </w:pPr>
      <w:r>
        <w:br w:type="column"/>
      </w: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7A401B">
      <w:pPr>
        <w:spacing w:line="960" w:lineRule="atLeast"/>
        <w:ind w:left="-24" w:right="2748" w:firstLine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CHATHA</w:t>
      </w:r>
      <w:r>
        <w:rPr>
          <w:rFonts w:ascii="Arial" w:eastAsia="Arial" w:hAnsi="Arial" w:cs="Arial"/>
          <w:b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KEN</w:t>
      </w:r>
      <w:r>
        <w:rPr>
          <w:rFonts w:ascii="Arial" w:eastAsia="Arial" w:hAnsi="Arial" w:cs="Arial"/>
          <w:b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WOMEN</w:t>
      </w:r>
      <w:r>
        <w:rPr>
          <w:rFonts w:ascii="Arial" w:eastAsia="Arial" w:hAnsi="Arial" w:cs="Arial"/>
          <w:b/>
          <w:w w:val="81"/>
          <w:sz w:val="28"/>
          <w:szCs w:val="28"/>
        </w:rPr>
        <w:t>’S</w:t>
      </w:r>
      <w:r>
        <w:rPr>
          <w:rFonts w:ascii="Arial" w:eastAsia="Arial" w:hAnsi="Arial" w:cs="Arial"/>
          <w:b/>
          <w:spacing w:val="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CENTRE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Boa</w:t>
      </w:r>
      <w:r>
        <w:rPr>
          <w:rFonts w:ascii="Arial" w:eastAsia="Arial" w:hAnsi="Arial" w:cs="Arial"/>
          <w:b/>
          <w:w w:val="81"/>
          <w:sz w:val="28"/>
          <w:szCs w:val="28"/>
        </w:rPr>
        <w:t>rd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w w:val="81"/>
          <w:sz w:val="28"/>
          <w:szCs w:val="28"/>
        </w:rPr>
        <w:t>ir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ec</w:t>
      </w:r>
      <w:r>
        <w:rPr>
          <w:rFonts w:ascii="Arial" w:eastAsia="Arial" w:hAnsi="Arial" w:cs="Arial"/>
          <w:b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rs</w:t>
      </w:r>
      <w:r>
        <w:rPr>
          <w:rFonts w:ascii="Arial" w:eastAsia="Arial" w:hAnsi="Arial" w:cs="Arial"/>
          <w:b/>
          <w:spacing w:val="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81"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emen</w:t>
      </w:r>
      <w:r>
        <w:rPr>
          <w:rFonts w:ascii="Arial" w:eastAsia="Arial" w:hAnsi="Arial" w:cs="Arial"/>
          <w:b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 xml:space="preserve"> Qua</w:t>
      </w:r>
      <w:r>
        <w:rPr>
          <w:rFonts w:ascii="Arial" w:eastAsia="Arial" w:hAnsi="Arial" w:cs="Arial"/>
          <w:b/>
          <w:w w:val="81"/>
          <w:sz w:val="28"/>
          <w:szCs w:val="28"/>
        </w:rPr>
        <w:t>lifi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er</w:t>
      </w:r>
      <w:r>
        <w:rPr>
          <w:rFonts w:ascii="Arial" w:eastAsia="Arial" w:hAnsi="Arial" w:cs="Arial"/>
          <w:b/>
          <w:w w:val="81"/>
          <w:sz w:val="28"/>
          <w:szCs w:val="28"/>
        </w:rPr>
        <w:t>s</w:t>
      </w:r>
    </w:p>
    <w:p w:rsidR="008D2654" w:rsidRDefault="008D2654">
      <w:pPr>
        <w:spacing w:before="2" w:line="120" w:lineRule="exact"/>
        <w:rPr>
          <w:sz w:val="12"/>
          <w:szCs w:val="12"/>
        </w:rPr>
      </w:pPr>
    </w:p>
    <w:p w:rsidR="008D2654" w:rsidRDefault="008D2654">
      <w:pPr>
        <w:spacing w:line="200" w:lineRule="exact"/>
      </w:pPr>
    </w:p>
    <w:p w:rsidR="008D2654" w:rsidRDefault="007A401B">
      <w:pPr>
        <w:ind w:left="2351" w:right="5060"/>
        <w:jc w:val="center"/>
        <w:rPr>
          <w:rFonts w:ascii="Calibri" w:eastAsia="Calibri" w:hAnsi="Calibri" w:cs="Calibri"/>
          <w:sz w:val="28"/>
          <w:szCs w:val="28"/>
        </w:rPr>
        <w:sectPr w:rsidR="008D2654">
          <w:pgSz w:w="12240" w:h="15840"/>
          <w:pgMar w:top="280" w:right="900" w:bottom="280" w:left="900" w:header="0" w:footer="1008" w:gutter="0"/>
          <w:cols w:num="2" w:space="720" w:equalWidth="0">
            <w:col w:w="2808" w:space="77"/>
            <w:col w:w="7555"/>
          </w:cols>
        </w:sectPr>
      </w:pPr>
      <w:r>
        <w:rPr>
          <w:rFonts w:ascii="Calibri" w:eastAsia="Calibri" w:hAnsi="Calibri" w:cs="Calibri"/>
          <w:b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w w:val="24"/>
          <w:sz w:val="28"/>
          <w:szCs w:val="28"/>
        </w:rPr>
        <w:t> </w:t>
      </w:r>
    </w:p>
    <w:p w:rsidR="008D2654" w:rsidRDefault="008D2654">
      <w:pPr>
        <w:spacing w:before="3" w:line="180" w:lineRule="exact"/>
        <w:rPr>
          <w:sz w:val="18"/>
          <w:szCs w:val="18"/>
        </w:rPr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7A401B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w w:val="25"/>
          <w:sz w:val="24"/>
          <w:szCs w:val="24"/>
        </w:rPr>
        <w:t> </w:t>
      </w:r>
    </w:p>
    <w:p w:rsidR="008D2654" w:rsidRDefault="007A401B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(a)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Eighteen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age;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(b)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carry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municipality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Chatham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Kent;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</w:p>
    <w:p w:rsidR="008D2654" w:rsidRDefault="007A401B">
      <w:pPr>
        <w:ind w:left="360"/>
        <w:rPr>
          <w:rFonts w:ascii="Calibri" w:eastAsia="Calibri" w:hAnsi="Calibri" w:cs="Calibri"/>
          <w:sz w:val="24"/>
          <w:szCs w:val="24"/>
        </w:rPr>
        <w:sectPr w:rsidR="008D2654">
          <w:type w:val="continuous"/>
          <w:pgSz w:w="12240" w:h="15840"/>
          <w:pgMar w:top="280" w:right="900" w:bottom="280" w:left="900" w:header="720" w:footer="720" w:gutter="0"/>
          <w:cols w:num="2" w:space="720" w:equalWidth="0">
            <w:col w:w="336" w:space="215"/>
            <w:col w:w="9889"/>
          </w:cols>
        </w:sectPr>
      </w:pP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three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(3)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months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immediately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prior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application.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11"/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59"/>
          <w:sz w:val="24"/>
          <w:szCs w:val="24"/>
        </w:rPr>
        <w:lastRenderedPageBreak/>
        <w:t>2.    </w:t>
      </w:r>
      <w:r>
        <w:rPr>
          <w:rFonts w:ascii="Calibri" w:eastAsia="Calibri" w:hAnsi="Calibri" w:cs="Calibri"/>
          <w:b/>
          <w:spacing w:val="23"/>
          <w:w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Women’s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eligible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election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line="280" w:lineRule="exact"/>
        <w:ind w:left="5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appointmen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outlined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General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Operating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Bylaws.</w:t>
      </w: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w w:val="25"/>
          <w:sz w:val="24"/>
          <w:szCs w:val="24"/>
        </w:rPr>
        <w:t> </w:t>
      </w:r>
    </w:p>
    <w:p w:rsidR="008D2654" w:rsidRDefault="007A401B">
      <w:pPr>
        <w:spacing w:before="11"/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w w:val="25"/>
          <w:sz w:val="24"/>
          <w:szCs w:val="24"/>
        </w:rPr>
        <w:t> </w:t>
      </w:r>
    </w:p>
    <w:p w:rsidR="008D2654" w:rsidRDefault="007A401B">
      <w:pPr>
        <w:ind w:left="552" w:right="70" w:hanging="2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59"/>
          <w:sz w:val="24"/>
          <w:szCs w:val="24"/>
        </w:rPr>
        <w:t>3.    </w:t>
      </w:r>
      <w:r>
        <w:rPr>
          <w:rFonts w:ascii="Calibri" w:eastAsia="Calibri" w:hAnsi="Calibri" w:cs="Calibri"/>
          <w:b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Women’s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previous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twelve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(12)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eligible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election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outlined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Operating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Bylaws.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w w:val="25"/>
          <w:sz w:val="24"/>
          <w:szCs w:val="24"/>
        </w:rPr>
        <w:t> </w:t>
      </w:r>
    </w:p>
    <w:p w:rsidR="008D2654" w:rsidRDefault="007A401B">
      <w:pPr>
        <w:ind w:left="552" w:right="70" w:hanging="2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59"/>
          <w:sz w:val="24"/>
          <w:szCs w:val="24"/>
        </w:rPr>
        <w:t>4.    </w:t>
      </w:r>
      <w:r>
        <w:rPr>
          <w:rFonts w:ascii="Calibri" w:eastAsia="Calibri" w:hAnsi="Calibri" w:cs="Calibri"/>
          <w:b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spouse,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brother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sister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above,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spouse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brother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sister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eligible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election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Directors,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excep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resolution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spacing w:line="280" w:lineRule="exact"/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position w:val="1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24"/>
          <w:szCs w:val="24"/>
        </w:rPr>
        <w:t> </w:t>
      </w:r>
    </w:p>
    <w:p w:rsidR="008D2654" w:rsidRDefault="007A401B">
      <w:pPr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59"/>
          <w:sz w:val="24"/>
          <w:szCs w:val="24"/>
        </w:rPr>
        <w:t xml:space="preserve">5.     </w:t>
      </w:r>
      <w:r>
        <w:rPr>
          <w:rFonts w:ascii="Calibri" w:eastAsia="Calibri" w:hAnsi="Calibri" w:cs="Calibri"/>
          <w:b/>
          <w:spacing w:val="11"/>
          <w:w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elected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21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constitute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line="280" w:lineRule="exact"/>
        <w:ind w:left="5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consecutive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years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service.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spacing w:before="11"/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 STRUCTURE:</w:t>
      </w: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282" w:right="17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number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minimum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(6)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maximum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eleven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(11).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   </w:t>
      </w:r>
      <w:r>
        <w:rPr>
          <w:rFonts w:ascii="Calibri" w:eastAsia="Calibri" w:hAnsi="Calibri" w:cs="Calibri"/>
          <w:sz w:val="24"/>
          <w:szCs w:val="24"/>
        </w:rPr>
        <w:t>Pas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Presiden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(1)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term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(2)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term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282" w:right="68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Vice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Presiden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(1)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term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   </w:t>
      </w:r>
      <w:r>
        <w:rPr>
          <w:rFonts w:ascii="Calibri" w:eastAsia="Calibri" w:hAnsi="Calibri" w:cs="Calibri"/>
          <w:sz w:val="24"/>
          <w:szCs w:val="24"/>
        </w:rPr>
        <w:t>Secretary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(2)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term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   </w:t>
      </w:r>
      <w:r>
        <w:rPr>
          <w:rFonts w:ascii="Calibri" w:eastAsia="Calibri" w:hAnsi="Calibri" w:cs="Calibri"/>
          <w:sz w:val="24"/>
          <w:szCs w:val="24"/>
        </w:rPr>
        <w:t>Treasurer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(2)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term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Directors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(2)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term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members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elected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consecutive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terms.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line="280" w:lineRule="exact"/>
        <w:ind w:lef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7"/>
        <w:ind w:left="5236" w:right="5060"/>
        <w:jc w:val="center"/>
        <w:rPr>
          <w:rFonts w:ascii="Calibri" w:eastAsia="Calibri" w:hAnsi="Calibri" w:cs="Calibri"/>
          <w:sz w:val="28"/>
          <w:szCs w:val="28"/>
        </w:rPr>
        <w:sectPr w:rsidR="008D2654">
          <w:type w:val="continuous"/>
          <w:pgSz w:w="12240" w:h="15840"/>
          <w:pgMar w:top="280" w:right="900" w:bottom="280" w:left="900" w:header="720" w:footer="720" w:gutter="0"/>
          <w:cols w:space="720"/>
        </w:sect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before="2" w:line="220" w:lineRule="exact"/>
        <w:rPr>
          <w:sz w:val="22"/>
          <w:szCs w:val="22"/>
        </w:rPr>
      </w:pPr>
    </w:p>
    <w:p w:rsidR="008D2654" w:rsidRDefault="007A401B">
      <w:pPr>
        <w:spacing w:before="24" w:line="300" w:lineRule="exact"/>
        <w:ind w:left="27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Boa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rd</w:t>
      </w:r>
      <w:r>
        <w:rPr>
          <w:rFonts w:ascii="Arial" w:eastAsia="Arial" w:hAnsi="Arial" w:cs="Arial"/>
          <w:b/>
          <w:spacing w:val="2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ir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ec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rs</w:t>
      </w:r>
      <w:r>
        <w:rPr>
          <w:rFonts w:ascii="Arial" w:eastAsia="Arial" w:hAnsi="Arial" w:cs="Arial"/>
          <w:b/>
          <w:spacing w:val="3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emen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 xml:space="preserve"> Qua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lifi</w:t>
      </w:r>
      <w:r>
        <w:rPr>
          <w:rFonts w:ascii="Arial" w:eastAsia="Arial" w:hAnsi="Arial" w:cs="Arial"/>
          <w:b/>
          <w:spacing w:val="1"/>
          <w:w w:val="81"/>
          <w:position w:val="-1"/>
          <w:sz w:val="28"/>
          <w:szCs w:val="28"/>
        </w:rPr>
        <w:t>er</w:t>
      </w:r>
      <w:r>
        <w:rPr>
          <w:rFonts w:ascii="Arial" w:eastAsia="Arial" w:hAnsi="Arial" w:cs="Arial"/>
          <w:b/>
          <w:w w:val="81"/>
          <w:position w:val="-1"/>
          <w:sz w:val="28"/>
          <w:szCs w:val="28"/>
        </w:rPr>
        <w:t>s</w:t>
      </w:r>
    </w:p>
    <w:p w:rsidR="008D2654" w:rsidRDefault="008D2654">
      <w:pPr>
        <w:spacing w:before="9" w:line="100" w:lineRule="exact"/>
        <w:rPr>
          <w:sz w:val="11"/>
          <w:szCs w:val="11"/>
        </w:rPr>
      </w:pPr>
    </w:p>
    <w:p w:rsidR="008D2654" w:rsidRDefault="008D2654">
      <w:pPr>
        <w:spacing w:line="200" w:lineRule="exact"/>
        <w:sectPr w:rsidR="008D2654">
          <w:headerReference w:type="default" r:id="rId11"/>
          <w:pgSz w:w="12240" w:h="15840"/>
          <w:pgMar w:top="2960" w:right="900" w:bottom="280" w:left="1080" w:header="2694" w:footer="1008" w:gutter="0"/>
          <w:cols w:space="720"/>
        </w:sectPr>
      </w:pPr>
    </w:p>
    <w:p w:rsidR="008D2654" w:rsidRDefault="008D2654">
      <w:pPr>
        <w:spacing w:before="6" w:line="140" w:lineRule="exact"/>
        <w:rPr>
          <w:sz w:val="15"/>
          <w:szCs w:val="15"/>
        </w:rPr>
      </w:pPr>
    </w:p>
    <w:p w:rsidR="008D2654" w:rsidRDefault="008D2654">
      <w:pPr>
        <w:spacing w:line="200" w:lineRule="exact"/>
      </w:pPr>
    </w:p>
    <w:p w:rsidR="008D2654" w:rsidRDefault="007A401B">
      <w:pPr>
        <w:ind w:left="102" w:right="-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2084705</wp:posOffset>
                </wp:positionV>
                <wp:extent cx="6287770" cy="0"/>
                <wp:effectExtent l="7620" t="8255" r="10160" b="1079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0"/>
                          <a:chOff x="1182" y="3283"/>
                          <a:chExt cx="9902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82" y="3283"/>
                            <a:ext cx="9902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902"/>
                              <a:gd name="T2" fmla="+- 0 11084 1182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9.1pt;margin-top:164.15pt;width:495.1pt;height:0;z-index:-251642880;mso-position-horizontal-relative:page;mso-position-vertical-relative:page" coordorigin="1182,3283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">
                <v:shape id="Freeform 7" o:spid="_x0000_s1027" style="position:absolute;left:1182;top:3283;width:9902;height:0;visibility:visible;mso-wrap-style:square;v-text-anchor:top" coordsize="9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57MMA&#10;AADbAAAADwAAAGRycy9kb3ducmV2LnhtbESPQU/DMAyF70j8h8hI3FgCB5jKsglVGkxcEN0uu1mN&#10;abolTteErfx7fEDiZus9v/d5sZpiUGcac5/Ywv3MgCJuk+u5s7Dbru/moHJBdhgSk4UfyrBaXl8t&#10;sHLpwp90bkqnJIRzhRZ8KUOldW49RcyzNBCL9pXGiEXWsdNuxIuEx6AfjHnUEXuWBo8D1Z7aY/Md&#10;LZhmfnirT/sP//q0eZ84h1ibYO3tzfTyDKrQVP7Nf9cbJ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e57MMAAADbAAAADwAAAAAAAAAAAAAAAACYAgAAZHJzL2Rv&#10;d25yZXYueG1sUEsFBgAAAAAEAAQA9QAAAIgDAAAAAA==&#10;" path="m,l9902,e" filled="f" strokeweight=".34pt">
                  <v:path arrowok="t" o:connecttype="custom" o:connectlocs="0,0;990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w w:val="59"/>
          <w:sz w:val="24"/>
          <w:szCs w:val="24"/>
        </w:rPr>
        <w:t>1.    </w:t>
      </w:r>
      <w:r>
        <w:rPr>
          <w:rFonts w:ascii="Calibri" w:eastAsia="Calibri" w:hAnsi="Calibri" w:cs="Calibri"/>
          <w:sz w:val="24"/>
          <w:szCs w:val="24"/>
        </w:rPr>
        <w:t>Every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be: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spacing w:before="4"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10"/>
        <w:rPr>
          <w:rFonts w:ascii="Calibri" w:eastAsia="Calibri" w:hAnsi="Calibri" w:cs="Calibri"/>
          <w:sz w:val="28"/>
          <w:szCs w:val="28"/>
        </w:rPr>
        <w:sectPr w:rsidR="008D2654">
          <w:type w:val="continuous"/>
          <w:pgSz w:w="12240" w:h="15840"/>
          <w:pgMar w:top="280" w:right="900" w:bottom="280" w:left="1080" w:header="720" w:footer="720" w:gutter="0"/>
          <w:cols w:num="2" w:space="720" w:equalWidth="0">
            <w:col w:w="2628" w:space="2469"/>
            <w:col w:w="5163"/>
          </w:cols>
        </w:sectPr>
      </w:pPr>
      <w:r>
        <w:br w:type="column"/>
      </w:r>
      <w:r>
        <w:rPr>
          <w:rFonts w:ascii="Calibri" w:eastAsia="Calibri" w:hAnsi="Calibri" w:cs="Calibri"/>
          <w:b/>
          <w:w w:val="24"/>
          <w:sz w:val="28"/>
          <w:szCs w:val="28"/>
        </w:rPr>
        <w:lastRenderedPageBreak/>
        <w:t xml:space="preserve">   </w:t>
      </w:r>
      <w:r>
        <w:rPr>
          <w:rFonts w:ascii="Calibri" w:eastAsia="Calibri" w:hAnsi="Calibri" w:cs="Calibri"/>
          <w:b/>
          <w:w w:val="24"/>
          <w:sz w:val="28"/>
          <w:szCs w:val="28"/>
        </w:rPr>
        <w:t> </w:t>
      </w: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line="200" w:lineRule="exact"/>
      </w:pPr>
    </w:p>
    <w:p w:rsidR="008D2654" w:rsidRDefault="008D2654">
      <w:pPr>
        <w:spacing w:before="10" w:line="280" w:lineRule="exact"/>
        <w:rPr>
          <w:sz w:val="28"/>
          <w:szCs w:val="28"/>
        </w:rPr>
      </w:pPr>
    </w:p>
    <w:p w:rsidR="008D2654" w:rsidRDefault="007A401B">
      <w:pPr>
        <w:spacing w:line="280" w:lineRule="exact"/>
        <w:ind w:left="102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w w:val="25"/>
          <w:sz w:val="24"/>
          <w:szCs w:val="24"/>
        </w:rPr>
        <w:t> </w:t>
      </w:r>
    </w:p>
    <w:p w:rsidR="008D2654" w:rsidRDefault="007A401B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a)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Eighteen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age;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carry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municipality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Chatham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Kent;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</w:p>
    <w:p w:rsidR="008D2654" w:rsidRDefault="007A401B">
      <w:pPr>
        <w:ind w:left="360"/>
        <w:rPr>
          <w:rFonts w:ascii="Calibri" w:eastAsia="Calibri" w:hAnsi="Calibri" w:cs="Calibri"/>
          <w:sz w:val="24"/>
          <w:szCs w:val="24"/>
        </w:rPr>
        <w:sectPr w:rsidR="008D2654">
          <w:type w:val="continuous"/>
          <w:pgSz w:w="12240" w:h="15840"/>
          <w:pgMar w:top="280" w:right="900" w:bottom="280" w:left="1080" w:header="720" w:footer="720" w:gutter="0"/>
          <w:cols w:num="2" w:space="720" w:equalWidth="0">
            <w:col w:w="156" w:space="305"/>
            <w:col w:w="9799"/>
          </w:cols>
        </w:sectPr>
      </w:pPr>
      <w:r>
        <w:rPr>
          <w:rFonts w:ascii="Calibri" w:eastAsia="Calibri" w:hAnsi="Calibri" w:cs="Calibri"/>
          <w:sz w:val="24"/>
          <w:szCs w:val="24"/>
        </w:rPr>
        <w:t>leas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three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(3)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months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immediately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prior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application.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796925</wp:posOffset>
            </wp:positionH>
            <wp:positionV relativeFrom="page">
              <wp:posOffset>321310</wp:posOffset>
            </wp:positionV>
            <wp:extent cx="1047750" cy="1552575"/>
            <wp:effectExtent l="0" t="0" r="0" b="952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w w:val="59"/>
          <w:sz w:val="24"/>
          <w:szCs w:val="24"/>
        </w:rPr>
        <w:t>2.    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822" w:right="11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employee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relative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director,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through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inadvertence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becomes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Presiden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reques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resignation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effec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immediately.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Upon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reques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communicated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z w:val="24"/>
          <w:szCs w:val="24"/>
        </w:rPr>
        <w:t>poin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forward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longer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longer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righ</w:t>
      </w:r>
      <w:r>
        <w:rPr>
          <w:rFonts w:ascii="Calibri" w:eastAsia="Calibri" w:hAnsi="Calibri" w:cs="Calibri"/>
          <w:w w:val="45"/>
          <w:sz w:val="24"/>
          <w:szCs w:val="24"/>
        </w:rPr>
        <w:t xml:space="preserve">t   </w:t>
      </w:r>
      <w:r>
        <w:rPr>
          <w:rFonts w:ascii="Calibri" w:eastAsia="Calibri" w:hAnsi="Calibri" w:cs="Calibri"/>
          <w:w w:val="4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reserved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laws.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5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former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Centre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position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8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until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z w:val="24"/>
          <w:szCs w:val="24"/>
        </w:rPr>
        <w:t>leas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elapsed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since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involvemen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Centre.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822" w:right="7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former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resident/clien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Centre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position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until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z w:val="24"/>
          <w:szCs w:val="24"/>
        </w:rPr>
        <w:t>leas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elapsed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since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involvemen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Centre.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w w:val="42"/>
          <w:sz w:val="24"/>
          <w:szCs w:val="24"/>
        </w:rPr>
        <w:t xml:space="preserve">.   </w:t>
      </w:r>
      <w:r>
        <w:rPr>
          <w:rFonts w:ascii="Calibri" w:eastAsia="Calibri" w:hAnsi="Calibri" w:cs="Calibri"/>
          <w:b/>
          <w:w w:val="42"/>
          <w:sz w:val="24"/>
          <w:szCs w:val="24"/>
        </w:rPr>
        <w:t xml:space="preserve">   </w:t>
      </w:r>
      <w:r>
        <w:rPr>
          <w:rFonts w:ascii="Calibri" w:eastAsia="Calibri" w:hAnsi="Calibri" w:cs="Calibri"/>
          <w:b/>
          <w:spacing w:val="7"/>
          <w:w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elected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21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constitute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</w:t>
      </w:r>
      <w:r>
        <w:rPr>
          <w:rFonts w:ascii="Calibri" w:eastAsia="Calibri" w:hAnsi="Calibri" w:cs="Calibri"/>
          <w:spacing w:val="7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line="280" w:lineRule="exact"/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consecutive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years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service.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members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mus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represen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unconflicted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loyalty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interests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Corporation.</w:t>
      </w: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 </w:t>
      </w:r>
    </w:p>
    <w:p w:rsidR="008D2654" w:rsidRDefault="007A401B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 STRUCTURE:</w:t>
      </w: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84"/>
          <w:sz w:val="24"/>
          <w:szCs w:val="24"/>
        </w:rPr>
        <w:t> num</w:t>
      </w:r>
      <w:r>
        <w:rPr>
          <w:rFonts w:ascii="Calibri" w:eastAsia="Calibri" w:hAnsi="Calibri" w:cs="Calibri"/>
          <w:w w:val="84"/>
          <w:sz w:val="24"/>
          <w:szCs w:val="24"/>
        </w:rPr>
        <w:t xml:space="preserve">ber </w:t>
      </w:r>
      <w:r>
        <w:rPr>
          <w:rFonts w:ascii="Calibri" w:eastAsia="Calibri" w:hAnsi="Calibri" w:cs="Calibri"/>
          <w:spacing w:val="9"/>
          <w:w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7"/>
          <w:sz w:val="24"/>
          <w:szCs w:val="24"/>
        </w:rPr>
        <w:t xml:space="preserve"> of </w:t>
      </w:r>
      <w:r>
        <w:rPr>
          <w:rFonts w:ascii="Calibri" w:eastAsia="Calibri" w:hAnsi="Calibri" w:cs="Calibri"/>
          <w:spacing w:val="31"/>
          <w:w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57"/>
          <w:sz w:val="24"/>
          <w:szCs w:val="24"/>
        </w:rPr>
        <w:t> d</w:t>
      </w:r>
      <w:r>
        <w:rPr>
          <w:rFonts w:ascii="Calibri" w:eastAsia="Calibri" w:hAnsi="Calibri" w:cs="Calibri"/>
          <w:sz w:val="24"/>
          <w:szCs w:val="24"/>
        </w:rPr>
        <w:t>irectors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minimum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69"/>
          <w:sz w:val="24"/>
          <w:szCs w:val="24"/>
        </w:rPr>
        <w:t>of    e</w:t>
      </w:r>
      <w:r>
        <w:rPr>
          <w:rFonts w:ascii="Calibri" w:eastAsia="Calibri" w:hAnsi="Calibri" w:cs="Calibri"/>
          <w:sz w:val="24"/>
          <w:szCs w:val="24"/>
        </w:rPr>
        <w:t>ight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(8)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maximum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sixteen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(16</w:t>
      </w:r>
      <w:r>
        <w:rPr>
          <w:rFonts w:ascii="Calibri" w:eastAsia="Calibri" w:hAnsi="Calibri" w:cs="Calibri"/>
          <w:w w:val="53"/>
          <w:sz w:val="24"/>
          <w:szCs w:val="24"/>
        </w:rPr>
        <w:t>).    </w:t>
      </w:r>
      <w:r>
        <w:rPr>
          <w:rFonts w:ascii="Calibri" w:eastAsia="Calibri" w:hAnsi="Calibri" w:cs="Calibri"/>
          <w:spacing w:val="12"/>
          <w:w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9"/>
        <w:ind w:left="462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31"/>
          <w:sz w:val="24"/>
          <w:szCs w:val="24"/>
        </w:rPr>
        <w:t>Pas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Presiden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16"/>
          <w:w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14"/>
        <w:ind w:left="462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31"/>
          <w:sz w:val="24"/>
          <w:szCs w:val="24"/>
        </w:rPr>
        <w:t>Presiden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16"/>
          <w:w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14"/>
        <w:ind w:left="462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Vice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Presiden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pacing w:val="16"/>
          <w:w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9"/>
        <w:ind w:left="462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Secretary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14"/>
        <w:ind w:left="462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Treasurer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14"/>
        <w:ind w:left="462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Eleven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Directors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before="4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102"/>
        <w:rPr>
          <w:rFonts w:ascii="Calibri" w:eastAsia="Calibri" w:hAnsi="Calibri" w:cs="Calibri"/>
          <w:sz w:val="24"/>
          <w:szCs w:val="24"/>
        </w:rPr>
        <w:sectPr w:rsidR="008D2654">
          <w:type w:val="continuous"/>
          <w:pgSz w:w="12240" w:h="15840"/>
          <w:pgMar w:top="280" w:right="900" w:bottom="280" w:left="108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members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elected.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949325</wp:posOffset>
            </wp:positionH>
            <wp:positionV relativeFrom="page">
              <wp:posOffset>471170</wp:posOffset>
            </wp:positionV>
            <wp:extent cx="1047750" cy="1552575"/>
            <wp:effectExtent l="0" t="0" r="0" b="9525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54" w:rsidRDefault="008D2654">
      <w:pPr>
        <w:spacing w:line="200" w:lineRule="exact"/>
      </w:pPr>
    </w:p>
    <w:p w:rsidR="008D2654" w:rsidRDefault="008D2654">
      <w:pPr>
        <w:spacing w:before="2" w:line="220" w:lineRule="exact"/>
        <w:rPr>
          <w:sz w:val="22"/>
          <w:szCs w:val="22"/>
        </w:rPr>
      </w:pPr>
    </w:p>
    <w:p w:rsidR="008D2654" w:rsidRDefault="007A401B">
      <w:pPr>
        <w:spacing w:before="24"/>
        <w:ind w:left="3040" w:right="31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Boa</w:t>
      </w:r>
      <w:r>
        <w:rPr>
          <w:rFonts w:ascii="Arial" w:eastAsia="Arial" w:hAnsi="Arial" w:cs="Arial"/>
          <w:b/>
          <w:w w:val="81"/>
          <w:sz w:val="28"/>
          <w:szCs w:val="28"/>
        </w:rPr>
        <w:t>rd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w w:val="81"/>
          <w:sz w:val="28"/>
          <w:szCs w:val="28"/>
        </w:rPr>
        <w:t>ir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ec</w:t>
      </w:r>
      <w:r>
        <w:rPr>
          <w:rFonts w:ascii="Arial" w:eastAsia="Arial" w:hAnsi="Arial" w:cs="Arial"/>
          <w:b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w w:val="81"/>
          <w:sz w:val="28"/>
          <w:szCs w:val="28"/>
        </w:rPr>
        <w:t>rs</w:t>
      </w:r>
      <w:r>
        <w:rPr>
          <w:rFonts w:ascii="Arial" w:eastAsia="Arial" w:hAnsi="Arial" w:cs="Arial"/>
          <w:b/>
          <w:spacing w:val="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81"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Respons</w:t>
      </w:r>
      <w:r>
        <w:rPr>
          <w:rFonts w:ascii="Arial" w:eastAsia="Arial" w:hAnsi="Arial" w:cs="Arial"/>
          <w:b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w w:val="81"/>
          <w:sz w:val="28"/>
          <w:szCs w:val="28"/>
        </w:rPr>
        <w:t>iliti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w w:val="81"/>
          <w:sz w:val="28"/>
          <w:szCs w:val="28"/>
        </w:rPr>
        <w:t>s</w:t>
      </w:r>
    </w:p>
    <w:p w:rsidR="008D2654" w:rsidRDefault="008D2654">
      <w:pPr>
        <w:spacing w:before="7" w:line="120" w:lineRule="exact"/>
        <w:rPr>
          <w:sz w:val="12"/>
          <w:szCs w:val="12"/>
        </w:rPr>
      </w:pPr>
    </w:p>
    <w:p w:rsidR="008D2654" w:rsidRDefault="008D2654">
      <w:pPr>
        <w:spacing w:line="200" w:lineRule="exact"/>
      </w:pPr>
    </w:p>
    <w:p w:rsidR="008D2654" w:rsidRDefault="007A401B">
      <w:pPr>
        <w:ind w:left="102" w:right="96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2084705</wp:posOffset>
                </wp:positionV>
                <wp:extent cx="6287770" cy="0"/>
                <wp:effectExtent l="7620" t="8255" r="10160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0"/>
                          <a:chOff x="1182" y="3283"/>
                          <a:chExt cx="9902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82" y="3283"/>
                            <a:ext cx="9902" cy="0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9902"/>
                              <a:gd name="T2" fmla="+- 0 11084 1182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1pt;margin-top:164.15pt;width:495.1pt;height:0;z-index:-251640832;mso-position-horizontal-relative:page;mso-position-vertical-relative:page" coordorigin="1182,3283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">
                <v:shape id="Freeform 3" o:spid="_x0000_s1027" style="position:absolute;left:1182;top:3283;width:9902;height:0;visibility:visible;mso-wrap-style:square;v-text-anchor:top" coordsize="9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hncIA&#10;AADaAAAADwAAAGRycy9kb3ducmV2LnhtbESPQWsCMRSE70L/Q3iF3jSxByurUWShrfRSunrx9tg8&#10;N6vJy3aT6vbfNwXB4zAz3zDL9eCduFAf28AaphMFgrgOpuVGw373Op6DiAnZoAtMGn4pwnr1MFpi&#10;YcKVv+hSpUZkCMcCNdiUukLKWFvyGCehI87eMfQeU5Z9I02P1wz3Tj4rNZMeW84LFjsqLdXn6sdr&#10;UNX89F5+Hz7t28v2Y+DofKmc1k+Pw2YBItGQ7uFbe2s0zOD/Sr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WGdwgAAANoAAAAPAAAAAAAAAAAAAAAAAJgCAABkcnMvZG93&#10;bnJldi54bWxQSwUGAAAAAAQABAD1AAAAhwMAAAAA&#10;" path="m,l9902,e" filled="f" strokeweight=".34pt">
                  <v:path arrowok="t" o:connecttype="custom" o:connectlocs="0,0;990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responsible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governance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supervision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managemen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responsibilities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include,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withou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limitation: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tabs>
          <w:tab w:val="left" w:pos="1540"/>
        </w:tabs>
        <w:ind w:left="1542" w:right="109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i)</w:t>
      </w:r>
      <w:r>
        <w:rPr>
          <w:rFonts w:ascii="Calibri" w:eastAsia="Calibri" w:hAnsi="Calibri" w:cs="Calibri"/>
          <w:sz w:val="24"/>
          <w:szCs w:val="24"/>
        </w:rPr>
        <w:tab/>
        <w:t>enforcemen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compliance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provisions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Laws,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Policies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Procedures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legislation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applicable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tabs>
          <w:tab w:val="left" w:pos="1540"/>
        </w:tabs>
        <w:ind w:left="1542" w:right="315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ii)</w:t>
      </w:r>
      <w:r>
        <w:rPr>
          <w:rFonts w:ascii="Calibri" w:eastAsia="Calibri" w:hAnsi="Calibri" w:cs="Calibri"/>
          <w:sz w:val="24"/>
          <w:szCs w:val="24"/>
        </w:rPr>
        <w:tab/>
        <w:t>appoin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delegate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responsibility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authority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operation,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organization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supervision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Staff,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require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accountability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spacing w:before="4"/>
        <w:ind w:left="8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iii) 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direc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advise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1542" w:right="8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iv)  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establish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specific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policies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general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framework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establish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procedures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managemen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day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day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processes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8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v)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assume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responsibility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succession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planning,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appointing,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training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15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senior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managemen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through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8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vi)  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annually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functioning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relation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its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objects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15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purposes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as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stated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Letters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Paten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Laws.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ind w:left="8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vii)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th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z w:val="24"/>
          <w:szCs w:val="24"/>
        </w:rPr>
        <w:t>auditors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Corporation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annually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auditors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15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licensed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under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Accounting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S.O.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2004;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1542" w:right="23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viii)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examine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consider,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z w:val="24"/>
          <w:szCs w:val="24"/>
        </w:rPr>
        <w:t>leas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annually,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repor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auditors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financial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statements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respecting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consider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continuing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basis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financial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status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times;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tabs>
          <w:tab w:val="left" w:pos="1540"/>
        </w:tabs>
        <w:ind w:left="1542" w:right="12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ix)</w:t>
      </w:r>
      <w:r>
        <w:rPr>
          <w:rFonts w:ascii="Calibri" w:eastAsia="Calibri" w:hAnsi="Calibri" w:cs="Calibri"/>
          <w:sz w:val="24"/>
          <w:szCs w:val="24"/>
        </w:rPr>
        <w:tab/>
        <w:t>appoint,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from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time,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Committees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deems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necessary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advisable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terminate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Committee(s)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when,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opinion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advisable;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tabs>
          <w:tab w:val="left" w:pos="1540"/>
        </w:tabs>
        <w:ind w:left="1542" w:right="259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x)</w:t>
      </w:r>
      <w:r>
        <w:rPr>
          <w:rFonts w:ascii="Calibri" w:eastAsia="Calibri" w:hAnsi="Calibri" w:cs="Calibri"/>
          <w:sz w:val="24"/>
          <w:szCs w:val="24"/>
        </w:rPr>
        <w:tab/>
        <w:t>review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regular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basis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mission,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objectives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strategic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plan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relation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provision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programs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order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mee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needs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community;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available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resources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tabs>
          <w:tab w:val="left" w:pos="1540"/>
        </w:tabs>
        <w:ind w:left="1542" w:right="50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xi)</w:t>
      </w:r>
      <w:r>
        <w:rPr>
          <w:rFonts w:ascii="Calibri" w:eastAsia="Calibri" w:hAnsi="Calibri" w:cs="Calibri"/>
          <w:sz w:val="24"/>
          <w:szCs w:val="24"/>
        </w:rPr>
        <w:tab/>
        <w:t>ensure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establishmen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50"/>
          <w:sz w:val="24"/>
          <w:szCs w:val="24"/>
        </w:rPr>
        <w:t>a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Orientation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attendance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w w:val="60"/>
          <w:sz w:val="24"/>
          <w:szCs w:val="24"/>
        </w:rPr>
        <w:t>at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program,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keeping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policy;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8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xii)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assume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responsibility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identification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principal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risks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Corporation’s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15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implementation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systems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manage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those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risks;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8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xiii)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assume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responsibility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integrity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Corporation’s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internal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control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8D2654" w:rsidRDefault="007A401B">
      <w:pPr>
        <w:ind w:left="15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managemen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systems;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8D2654" w:rsidRDefault="007A401B">
      <w:pPr>
        <w:tabs>
          <w:tab w:val="left" w:pos="1540"/>
        </w:tabs>
        <w:ind w:left="1542" w:right="299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xiv)</w:t>
      </w:r>
      <w:r>
        <w:rPr>
          <w:rFonts w:ascii="Calibri" w:eastAsia="Calibri" w:hAnsi="Calibri" w:cs="Calibri"/>
          <w:sz w:val="24"/>
          <w:szCs w:val="24"/>
        </w:rPr>
        <w:tab/>
        <w:t>perform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duties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functions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Directors,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forth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required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Act,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Laws,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Letters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Patent,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policies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Corporation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relevan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legislation.”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sectPr w:rsidR="008D2654">
      <w:pgSz w:w="12240" w:h="15840"/>
      <w:pgMar w:top="2960" w:right="900" w:bottom="280" w:left="1080" w:header="2694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401B">
      <w:r>
        <w:separator/>
      </w:r>
    </w:p>
  </w:endnote>
  <w:endnote w:type="continuationSeparator" w:id="0">
    <w:p w:rsidR="00000000" w:rsidRDefault="007A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54" w:rsidRDefault="007A401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6997700</wp:posOffset>
              </wp:positionH>
              <wp:positionV relativeFrom="page">
                <wp:posOffset>9278620</wp:posOffset>
              </wp:positionV>
              <wp:extent cx="139700" cy="16256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654" w:rsidRDefault="007A401B">
                          <w:pPr>
                            <w:spacing w:line="240" w:lineRule="exact"/>
                            <w:ind w:left="4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1pt;margin-top:730.6pt;width:11pt;height:12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WyrQIAAKg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" filled="f" stroked="f">
              <v:textbox inset="0,0,0,0">
                <w:txbxContent>
                  <w:p w:rsidR="008D2654" w:rsidRDefault="007A401B">
                    <w:pPr>
                      <w:spacing w:line="240" w:lineRule="exact"/>
                      <w:ind w:left="4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1"/>
                        <w:szCs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9449435</wp:posOffset>
              </wp:positionV>
              <wp:extent cx="56515" cy="162560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654" w:rsidRDefault="007A401B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8.1pt;margin-top:744.05pt;width:4.4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ZVsAIAAK4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" filled="f" stroked="f">
              <v:textbox inset="0,0,0,0">
                <w:txbxContent>
                  <w:p w:rsidR="008D2654" w:rsidRDefault="007A401B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401B">
      <w:r>
        <w:separator/>
      </w:r>
    </w:p>
  </w:footnote>
  <w:footnote w:type="continuationSeparator" w:id="0">
    <w:p w:rsidR="00000000" w:rsidRDefault="007A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54" w:rsidRDefault="007A401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2625725</wp:posOffset>
              </wp:positionH>
              <wp:positionV relativeFrom="page">
                <wp:posOffset>1697990</wp:posOffset>
              </wp:positionV>
              <wp:extent cx="2592705" cy="201930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654" w:rsidRDefault="007A401B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81"/>
                              <w:sz w:val="28"/>
                              <w:szCs w:val="28"/>
                            </w:rPr>
                            <w:t>CHATHA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w w:val="8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81"/>
                              <w:sz w:val="28"/>
                              <w:szCs w:val="28"/>
                            </w:rPr>
                            <w:t>KEN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w w:val="8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81"/>
                              <w:sz w:val="28"/>
                              <w:szCs w:val="28"/>
                            </w:rPr>
                            <w:t>WOMEN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1"/>
                              <w:sz w:val="28"/>
                              <w:szCs w:val="28"/>
                            </w:rPr>
                            <w:t>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8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81"/>
                              <w:sz w:val="28"/>
                              <w:szCs w:val="28"/>
                            </w:rPr>
                            <w:t>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6.75pt;margin-top:133.7pt;width:204.15pt;height:15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wmsA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" filled="f" stroked="f">
              <v:textbox inset="0,0,0,0">
                <w:txbxContent>
                  <w:p w:rsidR="008D2654" w:rsidRDefault="007A401B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w w:val="81"/>
                        <w:sz w:val="28"/>
                        <w:szCs w:val="28"/>
                      </w:rPr>
                      <w:t>CHATHA</w:t>
                    </w:r>
                    <w:r>
                      <w:rPr>
                        <w:rFonts w:ascii="Arial" w:eastAsia="Arial" w:hAnsi="Arial" w:cs="Arial"/>
                        <w:b/>
                        <w:w w:val="8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w w:val="8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81"/>
                        <w:sz w:val="28"/>
                        <w:szCs w:val="28"/>
                      </w:rPr>
                      <w:t>KEN</w:t>
                    </w:r>
                    <w:r>
                      <w:rPr>
                        <w:rFonts w:ascii="Arial" w:eastAsia="Arial" w:hAnsi="Arial" w:cs="Arial"/>
                        <w:b/>
                        <w:w w:val="8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w w:val="8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81"/>
                        <w:sz w:val="28"/>
                        <w:szCs w:val="28"/>
                      </w:rPr>
                      <w:t>WOMEN</w:t>
                    </w:r>
                    <w:r>
                      <w:rPr>
                        <w:rFonts w:ascii="Arial" w:eastAsia="Arial" w:hAnsi="Arial" w:cs="Arial"/>
                        <w:b/>
                        <w:w w:val="81"/>
                        <w:sz w:val="28"/>
                        <w:szCs w:val="28"/>
                      </w:rPr>
                      <w:t>’S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8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81"/>
                        <w:sz w:val="28"/>
                        <w:szCs w:val="28"/>
                      </w:rPr>
                      <w:t>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AE3"/>
    <w:multiLevelType w:val="multilevel"/>
    <w:tmpl w:val="D0E44C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54"/>
    <w:rsid w:val="007A401B"/>
    <w:rsid w:val="008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A936E75D</Template>
  <TotalTime>0</TotalTime>
  <Pages>6</Pages>
  <Words>1733</Words>
  <Characters>9884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Van Praet</cp:lastModifiedBy>
  <cp:revision>2</cp:revision>
  <dcterms:created xsi:type="dcterms:W3CDTF">2014-06-27T15:40:00Z</dcterms:created>
  <dcterms:modified xsi:type="dcterms:W3CDTF">2014-06-27T15:40:00Z</dcterms:modified>
</cp:coreProperties>
</file>